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32013433"/>
        <w:docPartObj>
          <w:docPartGallery w:val="Cover Pages"/>
          <w:docPartUnique/>
        </w:docPartObj>
      </w:sdtPr>
      <w:sdtEndPr/>
      <w:sdtContent>
        <w:p w:rsidR="004B5E9E" w:rsidRDefault="004B5E9E">
          <w:r>
            <w:rPr>
              <w:noProof/>
            </w:rPr>
            <mc:AlternateContent>
              <mc:Choice Requires="wpg">
                <w:drawing>
                  <wp:anchor distT="0" distB="0" distL="114300" distR="114300" simplePos="0" relativeHeight="251637248" behindDoc="0" locked="0" layoutInCell="0" allowOverlap="1" wp14:anchorId="5A8A1DD2" wp14:editId="7FA6E863">
                    <wp:simplePos x="0" y="0"/>
                    <wp:positionH relativeFrom="page">
                      <wp:posOffset>3305076</wp:posOffset>
                    </wp:positionH>
                    <wp:positionV relativeFrom="page">
                      <wp:posOffset>0</wp:posOffset>
                    </wp:positionV>
                    <wp:extent cx="4251634" cy="10059035"/>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634" cy="10059035"/>
                              <a:chOff x="5523" y="-1"/>
                              <a:chExt cx="6716" cy="15841"/>
                            </a:xfrm>
                          </wpg:grpSpPr>
                          <wpg:grpSp>
                            <wpg:cNvPr id="364" name="Group 364"/>
                            <wpg:cNvGrpSpPr>
                              <a:grpSpLocks/>
                            </wpg:cNvGrpSpPr>
                            <wpg:grpSpPr bwMode="auto">
                              <a:xfrm>
                                <a:off x="5764" y="-1"/>
                                <a:ext cx="6475" cy="15841"/>
                                <a:chOff x="6044" y="-1"/>
                                <a:chExt cx="6216" cy="15841"/>
                              </a:xfrm>
                            </wpg:grpSpPr>
                            <wps:wsp>
                              <wps:cNvPr id="365" name="Rectangle 365"/>
                              <wps:cNvSpPr>
                                <a:spLocks noChangeArrowheads="1"/>
                              </wps:cNvSpPr>
                              <wps:spPr bwMode="auto">
                                <a:xfrm>
                                  <a:off x="6044" y="0"/>
                                  <a:ext cx="6216" cy="15840"/>
                                </a:xfrm>
                                <a:prstGeom prst="rect">
                                  <a:avLst/>
                                </a:prstGeom>
                                <a:solidFill>
                                  <a:srgbClr val="1D6B7D"/>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6108" y="-1"/>
                                  <a:ext cx="195" cy="15825"/>
                                </a:xfrm>
                                <a:prstGeom prst="rect">
                                  <a:avLst/>
                                </a:prstGeom>
                                <a:solidFill>
                                  <a:srgbClr val="1D6B7D"/>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5523" y="0"/>
                                <a:ext cx="6695"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eastAsiaTheme="majorEastAsia" w:hAnsi="Arial" w:cs="Arial"/>
                                      <w:b/>
                                      <w:bCs/>
                                      <w:color w:val="FFFFFF" w:themeColor="background1"/>
                                      <w:sz w:val="96"/>
                                      <w:szCs w:val="96"/>
                                    </w:rPr>
                                    <w:alias w:val="Year"/>
                                    <w:id w:val="34806990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B5E9E" w:rsidRPr="00924ED5" w:rsidRDefault="00431F48">
                                      <w:pPr>
                                        <w:pStyle w:val="NoSpacing"/>
                                        <w:rPr>
                                          <w:rFonts w:ascii="Arial" w:eastAsiaTheme="majorEastAsia" w:hAnsi="Arial" w:cs="Arial"/>
                                          <w:b/>
                                          <w:bCs/>
                                          <w:color w:val="FFFFFF" w:themeColor="background1"/>
                                          <w:sz w:val="96"/>
                                          <w:szCs w:val="96"/>
                                        </w:rPr>
                                      </w:pPr>
                                      <w:r w:rsidRPr="00924ED5">
                                        <w:rPr>
                                          <w:rFonts w:ascii="Arial" w:eastAsiaTheme="majorEastAsia" w:hAnsi="Arial" w:cs="Arial"/>
                                          <w:b/>
                                          <w:bCs/>
                                          <w:color w:val="FFFFFF" w:themeColor="background1"/>
                                          <w:sz w:val="96"/>
                                          <w:szCs w:val="96"/>
                                        </w:rPr>
                                        <w:t>Recruitment Pack</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5A8A1DD2" id="Group 14" o:spid="_x0000_s1026" style="position:absolute;margin-left:260.25pt;margin-top:0;width:334.75pt;height:792.05pt;z-index:251637248;mso-height-percent:1000;mso-position-horizontal-relative:page;mso-position-vertical-relative:page;mso-height-percent:1000" coordorigin="5523,-1" coordsize="6716,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" o:allowincell="f">
                    <v:group id="Group 364" o:spid="_x0000_s1027" style="position:absolute;left:5764;top:-1;width:6475;height:15841" coordorigin="6044,-1" coordsize="6216,15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6044;width:6216;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BK8UA&#10;AADcAAAADwAAAGRycy9kb3ducmV2LnhtbESP3WrCQBSE7wu+w3IE7+pGQyVNXUMpiC2lSv25P80e&#10;k2D2bMhuk/TtXaHg5TAz3zDLbDC16Kh1lWUFs2kEgji3uuJCwfGwfkxAOI+ssbZMCv7IQbYaPSwx&#10;1bbnb+r2vhABwi5FBaX3TSqly0sy6Ka2IQ7e2bYGfZBtIXWLfYCbWs6jaCENVhwWSmzoraT8sv81&#10;CpLj5wk/6t25Yr3dPEc6br5+YqUm4+H1BYSnwd/D/+13rSBePMHtTDg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gErxQAAANwAAAAPAAAAAAAAAAAAAAAAAJgCAABkcnMv&#10;ZG93bnJldi54bWxQSwUGAAAAAAQABAD1AAAAigMAAAAA&#10;" fillcolor="#1d6b7d" stroked="f" strokecolor="#d8d8d8"/>
                      <v:rect id="Rectangle 366" o:spid="_x0000_s1029" alt="Light vertical" style="position:absolute;left:6108;top:-1;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OscAA&#10;AADcAAAADwAAAGRycy9kb3ducmV2LnhtbESPT4vCMBTE7wt+h/AEb2u6ikW6RlkKglet3h/N27bY&#10;vJQk/eO3N4LgcZiZ3zC7w2RaMZDzjWUFP8sEBHFpdcOVgmtx/N6C8AFZY2uZFDzIw2E/+9phpu3I&#10;ZxouoRIRwj5DBXUIXSalL2sy6Je2I47ev3UGQ5SuktrhGOGmlaskSaXBhuNCjR3lNZX3S28UyFNf&#10;VOuBxn4arpu704/iludKLebT3y+IQFP4hN/tk1awTlN4nYlHQO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xOscAAAADcAAAADwAAAAAAAAAAAAAAAACYAgAAZHJzL2Rvd25y&#10;ZXYueG1sUEsFBgAAAAAEAAQA9QAAAIUDAAAAAA==&#10;" fillcolor="#1d6b7d" stroked="f" strokecolor="white" strokeweight="1pt">
                        <v:shadow color="#d8d8d8" offset="3pt,3pt"/>
                      </v:rect>
                    </v:group>
                    <v:rect id="Rectangle 367" o:spid="_x0000_s1030" style="position:absolute;left:5523;width:6695;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Arial" w:eastAsiaTheme="majorEastAsia" w:hAnsi="Arial" w:cs="Arial"/>
                                <w:b/>
                                <w:bCs/>
                                <w:color w:val="FFFFFF" w:themeColor="background1"/>
                                <w:sz w:val="96"/>
                                <w:szCs w:val="96"/>
                              </w:rPr>
                              <w:alias w:val="Year"/>
                              <w:id w:val="34806990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B5E9E" w:rsidRPr="00924ED5" w:rsidRDefault="00431F48">
                                <w:pPr>
                                  <w:pStyle w:val="NoSpacing"/>
                                  <w:rPr>
                                    <w:rFonts w:ascii="Arial" w:eastAsiaTheme="majorEastAsia" w:hAnsi="Arial" w:cs="Arial"/>
                                    <w:b/>
                                    <w:bCs/>
                                    <w:color w:val="FFFFFF" w:themeColor="background1"/>
                                    <w:sz w:val="96"/>
                                    <w:szCs w:val="96"/>
                                  </w:rPr>
                                </w:pPr>
                                <w:r w:rsidRPr="00924ED5">
                                  <w:rPr>
                                    <w:rFonts w:ascii="Arial" w:eastAsiaTheme="majorEastAsia" w:hAnsi="Arial" w:cs="Arial"/>
                                    <w:b/>
                                    <w:bCs/>
                                    <w:color w:val="FFFFFF" w:themeColor="background1"/>
                                    <w:sz w:val="96"/>
                                    <w:szCs w:val="96"/>
                                  </w:rPr>
                                  <w:t>Recruitment Pack</w:t>
                                </w:r>
                              </w:p>
                            </w:sdtContent>
                          </w:sdt>
                        </w:txbxContent>
                      </v:textbox>
                    </v:rect>
                    <w10:wrap anchorx="page" anchory="page"/>
                  </v:group>
                </w:pict>
              </mc:Fallback>
            </mc:AlternateContent>
          </w:r>
        </w:p>
        <w:p w:rsidR="004B5E9E" w:rsidRDefault="00486816">
          <w:r>
            <w:rPr>
              <w:noProof/>
            </w:rPr>
            <mc:AlternateContent>
              <mc:Choice Requires="wps">
                <w:drawing>
                  <wp:anchor distT="0" distB="0" distL="114300" distR="114300" simplePos="0" relativeHeight="251667968" behindDoc="0" locked="0" layoutInCell="0" allowOverlap="1" wp14:anchorId="412E1BC5" wp14:editId="20EC2D82">
                    <wp:simplePos x="0" y="0"/>
                    <wp:positionH relativeFrom="page">
                      <wp:posOffset>0</wp:posOffset>
                    </wp:positionH>
                    <wp:positionV relativeFrom="page">
                      <wp:posOffset>3054350</wp:posOffset>
                    </wp:positionV>
                    <wp:extent cx="6995160" cy="640080"/>
                    <wp:effectExtent l="0" t="0" r="0" b="635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990033"/>
                            </a:solidFill>
                            <a:ln w="12700">
                              <a:noFill/>
                              <a:miter lim="800000"/>
                              <a:headEnd/>
                              <a:tailEnd/>
                            </a:ln>
                            <a:extLst/>
                          </wps:spPr>
                          <wps:txbx>
                            <w:txbxContent>
                              <w:sdt>
                                <w:sdtPr>
                                  <w:rPr>
                                    <w:rFonts w:ascii="Arial" w:eastAsiaTheme="majorEastAsia" w:hAnsi="Arial" w:cs="Arial"/>
                                    <w:color w:val="FFFFFF" w:themeColor="background1"/>
                                    <w:sz w:val="72"/>
                                    <w:szCs w:val="72"/>
                                  </w:rPr>
                                  <w:alias w:val="Title"/>
                                  <w:id w:val="563064062"/>
                                  <w:dataBinding w:prefixMappings="xmlns:ns0='http://schemas.openxmlformats.org/package/2006/metadata/core-properties' xmlns:ns1='http://purl.org/dc/elements/1.1/'" w:xpath="/ns0:coreProperties[1]/ns1:title[1]" w:storeItemID="{6C3C8BC8-F283-45AE-878A-BAB7291924A1}"/>
                                  <w:text/>
                                </w:sdtPr>
                                <w:sdtEndPr/>
                                <w:sdtContent>
                                  <w:p w:rsidR="004B5E9E" w:rsidRDefault="00BF3D56">
                                    <w:pPr>
                                      <w:pStyle w:val="NoSpacing"/>
                                      <w:jc w:val="right"/>
                                      <w:rPr>
                                        <w:rFonts w:asciiTheme="majorHAnsi" w:eastAsiaTheme="majorEastAsia" w:hAnsiTheme="majorHAnsi" w:cstheme="majorBidi"/>
                                        <w:color w:val="FFFFFF" w:themeColor="background1"/>
                                        <w:sz w:val="72"/>
                                        <w:szCs w:val="72"/>
                                      </w:rPr>
                                    </w:pPr>
                                    <w:r>
                                      <w:rPr>
                                        <w:rFonts w:ascii="Arial" w:eastAsiaTheme="majorEastAsia" w:hAnsi="Arial" w:cs="Arial"/>
                                        <w:color w:val="FFFFFF" w:themeColor="background1"/>
                                        <w:sz w:val="72"/>
                                        <w:szCs w:val="72"/>
                                        <w:lang w:val="en-GB"/>
                                      </w:rPr>
                                      <w:t>Team Leader Women’s Support Service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12E1BC5" id="Rectangle 16" o:spid="_x0000_s1031" style="position:absolute;margin-left:0;margin-top:240.5pt;width:550.8pt;height:50.4pt;z-index:25166796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" o:allowincell="f" fillcolor="#903" stroked="f" strokeweight="1pt">
                    <v:textbox style="mso-fit-shape-to-text:t" inset="14.4pt,,14.4pt">
                      <w:txbxContent>
                        <w:sdt>
                          <w:sdtPr>
                            <w:rPr>
                              <w:rFonts w:ascii="Arial" w:eastAsiaTheme="majorEastAsia" w:hAnsi="Arial" w:cs="Arial"/>
                              <w:color w:val="FFFFFF" w:themeColor="background1"/>
                              <w:sz w:val="72"/>
                              <w:szCs w:val="72"/>
                            </w:rPr>
                            <w:alias w:val="Title"/>
                            <w:id w:val="563064062"/>
                            <w:dataBinding w:prefixMappings="xmlns:ns0='http://schemas.openxmlformats.org/package/2006/metadata/core-properties' xmlns:ns1='http://purl.org/dc/elements/1.1/'" w:xpath="/ns0:coreProperties[1]/ns1:title[1]" w:storeItemID="{6C3C8BC8-F283-45AE-878A-BAB7291924A1}"/>
                            <w:text/>
                          </w:sdtPr>
                          <w:sdtEndPr/>
                          <w:sdtContent>
                            <w:p w:rsidR="004B5E9E" w:rsidRDefault="00BF3D56">
                              <w:pPr>
                                <w:pStyle w:val="NoSpacing"/>
                                <w:jc w:val="right"/>
                                <w:rPr>
                                  <w:rFonts w:asciiTheme="majorHAnsi" w:eastAsiaTheme="majorEastAsia" w:hAnsiTheme="majorHAnsi" w:cstheme="majorBidi"/>
                                  <w:color w:val="FFFFFF" w:themeColor="background1"/>
                                  <w:sz w:val="72"/>
                                  <w:szCs w:val="72"/>
                                </w:rPr>
                              </w:pPr>
                              <w:r>
                                <w:rPr>
                                  <w:rFonts w:ascii="Arial" w:eastAsiaTheme="majorEastAsia" w:hAnsi="Arial" w:cs="Arial"/>
                                  <w:color w:val="FFFFFF" w:themeColor="background1"/>
                                  <w:sz w:val="72"/>
                                  <w:szCs w:val="72"/>
                                  <w:lang w:val="en-GB"/>
                                </w:rPr>
                                <w:t>Team Leader Women’s Support Service</w:t>
                              </w:r>
                            </w:p>
                          </w:sdtContent>
                        </w:sdt>
                      </w:txbxContent>
                    </v:textbox>
                    <w10:wrap anchorx="page" anchory="page"/>
                  </v:rect>
                </w:pict>
              </mc:Fallback>
            </mc:AlternateContent>
          </w:r>
          <w:r>
            <w:rPr>
              <w:noProof/>
            </w:rPr>
            <w:drawing>
              <wp:anchor distT="0" distB="0" distL="114300" distR="114300" simplePos="0" relativeHeight="251652608" behindDoc="0" locked="0" layoutInCell="0" allowOverlap="1" wp14:anchorId="57FC287B" wp14:editId="7FA9EE7E">
                <wp:simplePos x="0" y="0"/>
                <wp:positionH relativeFrom="page">
                  <wp:posOffset>2544445</wp:posOffset>
                </wp:positionH>
                <wp:positionV relativeFrom="page">
                  <wp:posOffset>4711700</wp:posOffset>
                </wp:positionV>
                <wp:extent cx="4942205" cy="3706495"/>
                <wp:effectExtent l="0" t="0" r="0" b="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BEBA8EAE-BF5A-486C-A8C5-ECC9F3942E4B}">
                              <a14:imgProps xmlns:a14="http://schemas.microsoft.com/office/drawing/2010/main">
                                <a14:imgLayer r:embed="rId10">
                                  <a14:imgEffect>
                                    <a14:backgroundRemoval t="3167" b="95167" l="10000" r="96625"/>
                                  </a14:imgEffect>
                                </a14:imgLayer>
                              </a14:imgProps>
                            </a:ext>
                            <a:ext uri="{28A0092B-C50C-407E-A947-70E740481C1C}">
                              <a14:useLocalDpi xmlns:a14="http://schemas.microsoft.com/office/drawing/2010/main" val="0"/>
                            </a:ext>
                          </a:extLst>
                        </a:blip>
                        <a:stretch>
                          <a:fillRect/>
                        </a:stretch>
                      </pic:blipFill>
                      <pic:spPr>
                        <a:xfrm>
                          <a:off x="0" y="0"/>
                          <a:ext cx="4942205" cy="370649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BF3ED9">
            <w:rPr>
              <w:noProof/>
            </w:rPr>
            <w:drawing>
              <wp:anchor distT="0" distB="0" distL="114300" distR="114300" simplePos="0" relativeHeight="251692544" behindDoc="0" locked="0" layoutInCell="1" allowOverlap="1">
                <wp:simplePos x="0" y="0"/>
                <wp:positionH relativeFrom="column">
                  <wp:posOffset>1773555</wp:posOffset>
                </wp:positionH>
                <wp:positionV relativeFrom="paragraph">
                  <wp:posOffset>8479790</wp:posOffset>
                </wp:positionV>
                <wp:extent cx="5153025" cy="1242060"/>
                <wp:effectExtent l="0" t="0" r="9525" b="0"/>
                <wp:wrapTight wrapText="bothSides">
                  <wp:wrapPolygon edited="0">
                    <wp:start x="1757" y="0"/>
                    <wp:lineTo x="1278" y="663"/>
                    <wp:lineTo x="80" y="4307"/>
                    <wp:lineTo x="0" y="7951"/>
                    <wp:lineTo x="0" y="13583"/>
                    <wp:lineTo x="80" y="16564"/>
                    <wp:lineTo x="1437" y="21202"/>
                    <wp:lineTo x="1677" y="21202"/>
                    <wp:lineTo x="12537" y="21202"/>
                    <wp:lineTo x="13894" y="20209"/>
                    <wp:lineTo x="13655" y="16896"/>
                    <wp:lineTo x="21560" y="15239"/>
                    <wp:lineTo x="21560" y="10601"/>
                    <wp:lineTo x="20203" y="10601"/>
                    <wp:lineTo x="18765" y="5301"/>
                    <wp:lineTo x="18925" y="2319"/>
                    <wp:lineTo x="16609" y="1656"/>
                    <wp:lineTo x="3434" y="0"/>
                    <wp:lineTo x="1757"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ug 3.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3025" cy="1242060"/>
                        </a:xfrm>
                        <a:prstGeom prst="rect">
                          <a:avLst/>
                        </a:prstGeom>
                      </pic:spPr>
                    </pic:pic>
                  </a:graphicData>
                </a:graphic>
                <wp14:sizeRelH relativeFrom="margin">
                  <wp14:pctWidth>0</wp14:pctWidth>
                </wp14:sizeRelH>
                <wp14:sizeRelV relativeFrom="margin">
                  <wp14:pctHeight>0</wp14:pctHeight>
                </wp14:sizeRelV>
              </wp:anchor>
            </w:drawing>
          </w:r>
          <w:r w:rsidR="004B5E9E">
            <w:br w:type="page"/>
          </w:r>
        </w:p>
      </w:sdtContent>
    </w:sdt>
    <w:p w:rsidR="00BF3ED9" w:rsidRPr="00881B68" w:rsidRDefault="00BF3ED9" w:rsidP="00BF3ED9">
      <w:pPr>
        <w:spacing w:after="0"/>
        <w:jc w:val="right"/>
        <w:rPr>
          <w:rFonts w:ascii="Calibri" w:hAnsi="Calibri"/>
          <w:sz w:val="24"/>
          <w:szCs w:val="24"/>
        </w:rPr>
      </w:pPr>
      <w:r w:rsidRPr="00881B68">
        <w:rPr>
          <w:rFonts w:ascii="Calibri" w:hAnsi="Calibri"/>
          <w:noProof/>
          <w:sz w:val="24"/>
          <w:szCs w:val="24"/>
        </w:rPr>
        <w:lastRenderedPageBreak/>
        <w:drawing>
          <wp:anchor distT="0" distB="0" distL="114300" distR="114300" simplePos="0" relativeHeight="251680256" behindDoc="1" locked="0" layoutInCell="1" allowOverlap="1" wp14:anchorId="3A640D9A" wp14:editId="2B6AA969">
            <wp:simplePos x="0" y="0"/>
            <wp:positionH relativeFrom="margin">
              <wp:posOffset>-219075</wp:posOffset>
            </wp:positionH>
            <wp:positionV relativeFrom="margin">
              <wp:posOffset>-5080</wp:posOffset>
            </wp:positionV>
            <wp:extent cx="4743450" cy="11068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SAC logo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3450" cy="1106805"/>
                    </a:xfrm>
                    <a:prstGeom prst="rect">
                      <a:avLst/>
                    </a:prstGeom>
                  </pic:spPr>
                </pic:pic>
              </a:graphicData>
            </a:graphic>
            <wp14:sizeRelH relativeFrom="margin">
              <wp14:pctWidth>0</wp14:pctWidth>
            </wp14:sizeRelH>
            <wp14:sizeRelV relativeFrom="margin">
              <wp14:pctHeight>0</wp14:pctHeight>
            </wp14:sizeRelV>
          </wp:anchor>
        </w:drawing>
      </w:r>
      <w:r w:rsidRPr="00881B68">
        <w:rPr>
          <w:rFonts w:ascii="Calibri" w:hAnsi="Calibri"/>
          <w:sz w:val="24"/>
          <w:szCs w:val="24"/>
        </w:rPr>
        <w:t>Business: 01382 205556</w:t>
      </w:r>
    </w:p>
    <w:p w:rsidR="00BF3ED9" w:rsidRPr="00881B68" w:rsidRDefault="00BF3ED9" w:rsidP="00BF3ED9">
      <w:pPr>
        <w:spacing w:after="0"/>
        <w:jc w:val="right"/>
        <w:rPr>
          <w:rFonts w:ascii="Calibri" w:hAnsi="Calibri"/>
          <w:sz w:val="24"/>
          <w:szCs w:val="24"/>
        </w:rPr>
      </w:pPr>
      <w:r w:rsidRPr="00881B68">
        <w:rPr>
          <w:rFonts w:ascii="Calibri" w:hAnsi="Calibri"/>
          <w:sz w:val="24"/>
          <w:szCs w:val="24"/>
        </w:rPr>
        <w:t xml:space="preserve">Support: </w:t>
      </w:r>
      <w:r>
        <w:rPr>
          <w:rFonts w:ascii="Calibri" w:hAnsi="Calibri"/>
          <w:sz w:val="24"/>
          <w:szCs w:val="24"/>
        </w:rPr>
        <w:t xml:space="preserve">01382 </w:t>
      </w:r>
      <w:r w:rsidRPr="00881B68">
        <w:rPr>
          <w:rFonts w:ascii="Calibri" w:hAnsi="Calibri"/>
          <w:sz w:val="24"/>
          <w:szCs w:val="24"/>
        </w:rPr>
        <w:t>201291</w:t>
      </w:r>
    </w:p>
    <w:p w:rsidR="00BF3ED9" w:rsidRPr="00881B68" w:rsidRDefault="00BF3ED9" w:rsidP="00BF3ED9">
      <w:pPr>
        <w:spacing w:after="0"/>
        <w:jc w:val="right"/>
        <w:rPr>
          <w:rFonts w:ascii="Calibri" w:hAnsi="Calibri"/>
          <w:sz w:val="24"/>
          <w:szCs w:val="24"/>
        </w:rPr>
      </w:pPr>
      <w:r w:rsidRPr="00881B68">
        <w:rPr>
          <w:rFonts w:ascii="Calibri" w:hAnsi="Calibri"/>
          <w:sz w:val="24"/>
          <w:szCs w:val="24"/>
        </w:rPr>
        <w:t xml:space="preserve">Text: </w:t>
      </w:r>
      <w:r w:rsidRPr="00793AF3">
        <w:rPr>
          <w:rFonts w:ascii="Calibri" w:hAnsi="Calibri"/>
          <w:sz w:val="24"/>
          <w:szCs w:val="24"/>
        </w:rPr>
        <w:t>07515288171</w:t>
      </w:r>
    </w:p>
    <w:p w:rsidR="00BF3ED9" w:rsidRPr="00881B68" w:rsidRDefault="00BF3ED9" w:rsidP="00BF3ED9">
      <w:pPr>
        <w:spacing w:after="0"/>
        <w:jc w:val="right"/>
        <w:rPr>
          <w:rFonts w:ascii="Calibri" w:hAnsi="Calibri"/>
          <w:sz w:val="24"/>
          <w:szCs w:val="24"/>
        </w:rPr>
      </w:pPr>
      <w:r w:rsidRPr="00881B68">
        <w:rPr>
          <w:rFonts w:ascii="Calibri" w:hAnsi="Calibri"/>
          <w:sz w:val="24"/>
          <w:szCs w:val="24"/>
        </w:rPr>
        <w:t>info@wrasac.org.uk</w:t>
      </w:r>
    </w:p>
    <w:p w:rsidR="00BF3ED9" w:rsidRDefault="00BF3ED9" w:rsidP="00BF3ED9">
      <w:pPr>
        <w:spacing w:after="0"/>
        <w:jc w:val="right"/>
        <w:rPr>
          <w:rFonts w:ascii="Calibri" w:hAnsi="Calibri"/>
          <w:sz w:val="24"/>
          <w:szCs w:val="24"/>
        </w:rPr>
      </w:pPr>
      <w:r w:rsidRPr="00881B68">
        <w:rPr>
          <w:rFonts w:ascii="Calibri" w:hAnsi="Calibri"/>
          <w:sz w:val="24"/>
          <w:szCs w:val="24"/>
        </w:rPr>
        <w:t>support@wrasac.org.uk</w:t>
      </w:r>
    </w:p>
    <w:p w:rsidR="00BF3ED9" w:rsidRPr="00793AF3" w:rsidRDefault="00BF3ED9" w:rsidP="00BF3ED9">
      <w:pPr>
        <w:spacing w:after="0"/>
        <w:jc w:val="right"/>
        <w:rPr>
          <w:rFonts w:ascii="Calibri" w:hAnsi="Calibri"/>
          <w:sz w:val="24"/>
          <w:szCs w:val="24"/>
        </w:rPr>
      </w:pPr>
      <w:r>
        <w:rPr>
          <w:rFonts w:ascii="Calibri" w:hAnsi="Calibri"/>
          <w:sz w:val="24"/>
          <w:szCs w:val="24"/>
        </w:rPr>
        <w:t>w</w:t>
      </w:r>
      <w:r w:rsidRPr="00881B68">
        <w:rPr>
          <w:rFonts w:ascii="Calibri" w:hAnsi="Calibri"/>
          <w:sz w:val="24"/>
          <w:szCs w:val="24"/>
        </w:rPr>
        <w:t>ww.wrasac.org.uk</w:t>
      </w:r>
    </w:p>
    <w:p w:rsidR="00F873E0" w:rsidRPr="00F57821" w:rsidRDefault="00F873E0" w:rsidP="00F873E0">
      <w:pPr>
        <w:rPr>
          <w:rFonts w:ascii="Calibri" w:hAnsi="Calibri"/>
          <w:sz w:val="24"/>
          <w:szCs w:val="24"/>
        </w:rPr>
      </w:pPr>
    </w:p>
    <w:p w:rsidR="00F873E0" w:rsidRDefault="00F873E0" w:rsidP="00F873E0">
      <w:pPr>
        <w:autoSpaceDE w:val="0"/>
        <w:autoSpaceDN w:val="0"/>
        <w:adjustRightInd w:val="0"/>
        <w:spacing w:after="0"/>
        <w:jc w:val="both"/>
        <w:rPr>
          <w:rFonts w:ascii="Arial" w:hAnsi="Arial" w:cs="Arial"/>
          <w:color w:val="000000"/>
        </w:rPr>
      </w:pPr>
      <w:r>
        <w:rPr>
          <w:rFonts w:ascii="Arial" w:hAnsi="Arial" w:cs="Arial"/>
          <w:color w:val="000000"/>
        </w:rPr>
        <w:t>Dear Applicant</w:t>
      </w:r>
    </w:p>
    <w:p w:rsidR="00F873E0" w:rsidRDefault="00F873E0" w:rsidP="00F873E0">
      <w:pPr>
        <w:autoSpaceDE w:val="0"/>
        <w:autoSpaceDN w:val="0"/>
        <w:adjustRightInd w:val="0"/>
        <w:spacing w:after="0"/>
        <w:rPr>
          <w:rFonts w:ascii="Arial" w:hAnsi="Arial" w:cs="Arial"/>
          <w:b/>
          <w:bCs/>
          <w:color w:val="000000"/>
        </w:rPr>
      </w:pPr>
    </w:p>
    <w:p w:rsidR="00F873E0" w:rsidRDefault="00F873E0" w:rsidP="00F873E0">
      <w:pPr>
        <w:spacing w:after="0"/>
        <w:rPr>
          <w:rFonts w:ascii="Arial" w:hAnsi="Arial" w:cs="Arial"/>
          <w:color w:val="000000"/>
        </w:rPr>
      </w:pPr>
      <w:r>
        <w:rPr>
          <w:rFonts w:ascii="Arial" w:hAnsi="Arial" w:cs="Arial"/>
          <w:color w:val="000000"/>
        </w:rPr>
        <w:t>Thank you for your interest in applying for a post with Women’s Rape and Sexual Abuse Centre.  Please find enclosed the following documents:-</w:t>
      </w:r>
    </w:p>
    <w:p w:rsidR="00F873E0" w:rsidRDefault="00F873E0" w:rsidP="00F873E0">
      <w:pPr>
        <w:spacing w:after="0"/>
        <w:rPr>
          <w:rFonts w:ascii="Arial" w:hAnsi="Arial" w:cs="Arial"/>
          <w:color w:val="000000"/>
        </w:rPr>
      </w:pPr>
    </w:p>
    <w:p w:rsidR="00F873E0" w:rsidRDefault="00F873E0" w:rsidP="00F873E0">
      <w:pPr>
        <w:numPr>
          <w:ilvl w:val="0"/>
          <w:numId w:val="1"/>
        </w:numPr>
        <w:spacing w:after="0"/>
        <w:ind w:hanging="540"/>
        <w:rPr>
          <w:rFonts w:ascii="Arial" w:hAnsi="Arial" w:cs="Arial"/>
          <w:color w:val="000000"/>
        </w:rPr>
      </w:pPr>
      <w:r>
        <w:rPr>
          <w:rFonts w:ascii="Arial" w:hAnsi="Arial" w:cs="Arial"/>
          <w:color w:val="000000"/>
        </w:rPr>
        <w:t>Advice on completing your application form</w:t>
      </w:r>
    </w:p>
    <w:p w:rsidR="00F873E0" w:rsidRDefault="00F873E0" w:rsidP="00F873E0">
      <w:pPr>
        <w:numPr>
          <w:ilvl w:val="0"/>
          <w:numId w:val="1"/>
        </w:numPr>
        <w:spacing w:after="0"/>
        <w:ind w:hanging="540"/>
        <w:rPr>
          <w:rFonts w:ascii="Arial" w:hAnsi="Arial" w:cs="Arial"/>
          <w:color w:val="000000"/>
        </w:rPr>
      </w:pPr>
      <w:r>
        <w:rPr>
          <w:rFonts w:ascii="Arial" w:hAnsi="Arial" w:cs="Arial"/>
          <w:color w:val="000000"/>
        </w:rPr>
        <w:t>Job Description and Person Specification</w:t>
      </w:r>
    </w:p>
    <w:p w:rsidR="00F873E0" w:rsidRPr="003377B2" w:rsidRDefault="00F873E0" w:rsidP="00F873E0">
      <w:pPr>
        <w:numPr>
          <w:ilvl w:val="0"/>
          <w:numId w:val="1"/>
        </w:numPr>
        <w:spacing w:after="0"/>
        <w:ind w:hanging="540"/>
        <w:rPr>
          <w:rFonts w:ascii="Arial" w:hAnsi="Arial" w:cs="Arial"/>
          <w:b/>
          <w:bCs/>
        </w:rPr>
      </w:pPr>
      <w:r w:rsidRPr="003377B2">
        <w:rPr>
          <w:rFonts w:ascii="Arial" w:hAnsi="Arial" w:cs="Arial"/>
          <w:color w:val="000000"/>
        </w:rPr>
        <w:t xml:space="preserve">Application form </w:t>
      </w:r>
    </w:p>
    <w:p w:rsidR="00F873E0" w:rsidRPr="003377B2" w:rsidRDefault="00F873E0" w:rsidP="00F873E0">
      <w:pPr>
        <w:spacing w:after="0"/>
        <w:ind w:left="720"/>
        <w:rPr>
          <w:rFonts w:ascii="Arial" w:hAnsi="Arial" w:cs="Arial"/>
          <w:b/>
          <w:bCs/>
        </w:rPr>
      </w:pPr>
    </w:p>
    <w:p w:rsidR="00F873E0" w:rsidRPr="003377B2" w:rsidRDefault="00F873E0" w:rsidP="00F873E0">
      <w:pPr>
        <w:spacing w:after="0"/>
        <w:ind w:left="720"/>
        <w:rPr>
          <w:rFonts w:ascii="Arial" w:hAnsi="Arial" w:cs="Arial"/>
          <w:b/>
          <w:bCs/>
        </w:rPr>
      </w:pPr>
      <w:r w:rsidRPr="003377B2">
        <w:rPr>
          <w:rFonts w:ascii="Arial" w:hAnsi="Arial" w:cs="Arial"/>
          <w:b/>
          <w:bCs/>
        </w:rPr>
        <w:t xml:space="preserve">Please do not send a curriculum vitae as this will not be considered.  </w:t>
      </w:r>
    </w:p>
    <w:p w:rsidR="00F873E0" w:rsidRDefault="00F873E0" w:rsidP="00F873E0">
      <w:pPr>
        <w:spacing w:after="0"/>
        <w:rPr>
          <w:rFonts w:ascii="Arial" w:hAnsi="Arial" w:cs="Arial"/>
        </w:rPr>
      </w:pPr>
    </w:p>
    <w:p w:rsidR="00F873E0" w:rsidRDefault="00F873E0" w:rsidP="00F873E0">
      <w:pPr>
        <w:autoSpaceDE w:val="0"/>
        <w:autoSpaceDN w:val="0"/>
        <w:adjustRightInd w:val="0"/>
        <w:spacing w:after="0"/>
        <w:jc w:val="both"/>
        <w:rPr>
          <w:rFonts w:ascii="Arial" w:hAnsi="Arial" w:cs="Arial"/>
          <w:color w:val="000000"/>
        </w:rPr>
      </w:pPr>
      <w:r>
        <w:rPr>
          <w:rFonts w:ascii="Arial" w:hAnsi="Arial" w:cs="Arial"/>
        </w:rPr>
        <w:t xml:space="preserve">Please note, </w:t>
      </w:r>
      <w:r>
        <w:rPr>
          <w:rFonts w:ascii="Arial" w:hAnsi="Arial" w:cs="Arial"/>
          <w:color w:val="000000"/>
        </w:rPr>
        <w:t>all applications and relevant recruitment documents will be held confidentially and destroyed after 6 months, apart from documents relating to the successful applicant.</w:t>
      </w:r>
    </w:p>
    <w:p w:rsidR="00F873E0" w:rsidRDefault="00F873E0" w:rsidP="00F873E0">
      <w:pPr>
        <w:autoSpaceDE w:val="0"/>
        <w:autoSpaceDN w:val="0"/>
        <w:adjustRightInd w:val="0"/>
        <w:spacing w:after="0"/>
        <w:jc w:val="both"/>
        <w:rPr>
          <w:rFonts w:ascii="Arial" w:hAnsi="Arial" w:cs="Arial"/>
          <w:color w:val="000000"/>
        </w:rPr>
      </w:pPr>
    </w:p>
    <w:p w:rsidR="00F873E0" w:rsidRDefault="00F873E0" w:rsidP="00E840E1">
      <w:pPr>
        <w:tabs>
          <w:tab w:val="left" w:pos="7545"/>
        </w:tabs>
        <w:autoSpaceDE w:val="0"/>
        <w:autoSpaceDN w:val="0"/>
        <w:adjustRightInd w:val="0"/>
        <w:spacing w:after="0"/>
        <w:jc w:val="both"/>
        <w:rPr>
          <w:rFonts w:ascii="Arial" w:hAnsi="Arial" w:cs="Arial"/>
          <w:color w:val="000000"/>
        </w:rPr>
      </w:pPr>
      <w:r w:rsidRPr="00A31478">
        <w:rPr>
          <w:rFonts w:ascii="Arial" w:hAnsi="Arial" w:cs="Arial"/>
          <w:color w:val="000000"/>
        </w:rPr>
        <w:t xml:space="preserve">Your completed application should be submitted via email by sending it to </w:t>
      </w:r>
      <w:hyperlink r:id="rId13" w:history="1">
        <w:r w:rsidR="00EF0F3B" w:rsidRPr="00F7211A">
          <w:rPr>
            <w:rStyle w:val="Hyperlink"/>
            <w:rFonts w:ascii="Arial" w:hAnsi="Arial" w:cs="Arial"/>
          </w:rPr>
          <w:t>recruitment@wrasac.org</w:t>
        </w:r>
      </w:hyperlink>
      <w:r w:rsidR="00EF0F3B">
        <w:rPr>
          <w:rStyle w:val="Hyperlink"/>
          <w:rFonts w:ascii="Arial" w:hAnsi="Arial" w:cs="Arial"/>
        </w:rPr>
        <w:t>.uk</w:t>
      </w:r>
      <w:r w:rsidR="00E840E1">
        <w:rPr>
          <w:rFonts w:ascii="Arial" w:hAnsi="Arial" w:cs="Arial"/>
          <w:color w:val="000000"/>
        </w:rPr>
        <w:t>.</w:t>
      </w:r>
    </w:p>
    <w:p w:rsidR="00F873E0" w:rsidRPr="00A31478" w:rsidRDefault="00F873E0" w:rsidP="00F873E0">
      <w:pPr>
        <w:tabs>
          <w:tab w:val="left" w:pos="7545"/>
        </w:tabs>
        <w:autoSpaceDE w:val="0"/>
        <w:autoSpaceDN w:val="0"/>
        <w:adjustRightInd w:val="0"/>
        <w:spacing w:after="0"/>
        <w:jc w:val="both"/>
        <w:rPr>
          <w:rFonts w:ascii="Arial" w:hAnsi="Arial" w:cs="Arial"/>
          <w:color w:val="000000"/>
        </w:rPr>
      </w:pPr>
    </w:p>
    <w:p w:rsidR="00F873E0" w:rsidRDefault="00F873E0" w:rsidP="00F873E0">
      <w:pPr>
        <w:tabs>
          <w:tab w:val="left" w:pos="7545"/>
        </w:tabs>
        <w:autoSpaceDE w:val="0"/>
        <w:autoSpaceDN w:val="0"/>
        <w:adjustRightInd w:val="0"/>
        <w:spacing w:after="0"/>
        <w:jc w:val="both"/>
        <w:rPr>
          <w:rFonts w:ascii="Arial" w:hAnsi="Arial" w:cs="Arial"/>
          <w:color w:val="000000"/>
        </w:rPr>
      </w:pPr>
      <w:r>
        <w:rPr>
          <w:rFonts w:ascii="Arial" w:hAnsi="Arial" w:cs="Arial"/>
          <w:color w:val="000000"/>
        </w:rPr>
        <w:t xml:space="preserve">The closing date for applications is </w:t>
      </w:r>
      <w:r>
        <w:rPr>
          <w:rFonts w:ascii="Arial" w:hAnsi="Arial" w:cs="Arial"/>
        </w:rPr>
        <w:t xml:space="preserve">on </w:t>
      </w:r>
      <w:r w:rsidR="00BF3D56">
        <w:rPr>
          <w:rFonts w:ascii="Arial" w:hAnsi="Arial" w:cs="Arial"/>
          <w:b/>
        </w:rPr>
        <w:t>Monday 13</w:t>
      </w:r>
      <w:r w:rsidR="00BF3D56" w:rsidRPr="00BF3D56">
        <w:rPr>
          <w:rFonts w:ascii="Arial" w:hAnsi="Arial" w:cs="Arial"/>
          <w:b/>
          <w:vertAlign w:val="superscript"/>
        </w:rPr>
        <w:t>th</w:t>
      </w:r>
      <w:r w:rsidR="00BF3D56">
        <w:rPr>
          <w:rFonts w:ascii="Arial" w:hAnsi="Arial" w:cs="Arial"/>
          <w:b/>
        </w:rPr>
        <w:t xml:space="preserve"> August</w:t>
      </w:r>
      <w:r w:rsidR="002936D9">
        <w:rPr>
          <w:rFonts w:ascii="Arial" w:hAnsi="Arial" w:cs="Arial"/>
          <w:b/>
        </w:rPr>
        <w:t xml:space="preserve"> at 1</w:t>
      </w:r>
      <w:r w:rsidR="00BF3D56">
        <w:rPr>
          <w:rFonts w:ascii="Arial" w:hAnsi="Arial" w:cs="Arial"/>
          <w:b/>
        </w:rPr>
        <w:t>2noon</w:t>
      </w:r>
      <w:r w:rsidR="002936D9">
        <w:rPr>
          <w:rFonts w:ascii="Arial" w:hAnsi="Arial" w:cs="Arial"/>
          <w:b/>
        </w:rPr>
        <w:t xml:space="preserve">.   </w:t>
      </w:r>
    </w:p>
    <w:p w:rsidR="00F873E0" w:rsidRDefault="00F873E0" w:rsidP="00F873E0">
      <w:pPr>
        <w:autoSpaceDE w:val="0"/>
        <w:autoSpaceDN w:val="0"/>
        <w:adjustRightInd w:val="0"/>
        <w:spacing w:after="0"/>
        <w:jc w:val="both"/>
        <w:rPr>
          <w:rFonts w:ascii="Arial" w:hAnsi="Arial" w:cs="Arial"/>
        </w:rPr>
      </w:pPr>
    </w:p>
    <w:p w:rsidR="00F873E0" w:rsidRDefault="00F873E0" w:rsidP="00F873E0">
      <w:pPr>
        <w:autoSpaceDE w:val="0"/>
        <w:autoSpaceDN w:val="0"/>
        <w:adjustRightInd w:val="0"/>
        <w:spacing w:after="0"/>
        <w:jc w:val="both"/>
      </w:pPr>
      <w:r>
        <w:rPr>
          <w:rFonts w:ascii="Arial" w:hAnsi="Arial" w:cs="Arial"/>
          <w:color w:val="000000"/>
        </w:rPr>
        <w:t xml:space="preserve">We look forward to receiving your completed application form. </w:t>
      </w:r>
    </w:p>
    <w:p w:rsidR="00F873E0" w:rsidRDefault="00F873E0" w:rsidP="00F873E0">
      <w:pPr>
        <w:tabs>
          <w:tab w:val="left" w:pos="5103"/>
        </w:tabs>
        <w:spacing w:after="0" w:line="360" w:lineRule="auto"/>
        <w:rPr>
          <w:rFonts w:ascii="Arial" w:hAnsi="Arial" w:cs="Arial"/>
        </w:rPr>
      </w:pPr>
    </w:p>
    <w:p w:rsidR="00F873E0" w:rsidRDefault="00F873E0" w:rsidP="00F873E0">
      <w:pPr>
        <w:tabs>
          <w:tab w:val="left" w:pos="5103"/>
        </w:tabs>
        <w:spacing w:after="0" w:line="360" w:lineRule="auto"/>
        <w:rPr>
          <w:rFonts w:ascii="Arial" w:hAnsi="Arial" w:cs="Arial"/>
        </w:rPr>
      </w:pPr>
      <w:r>
        <w:rPr>
          <w:rFonts w:ascii="Arial" w:hAnsi="Arial" w:cs="Arial"/>
        </w:rPr>
        <w:t>Yours sincerely</w:t>
      </w:r>
    </w:p>
    <w:p w:rsidR="00F873E0" w:rsidRDefault="00F873E0" w:rsidP="00F873E0">
      <w:pPr>
        <w:tabs>
          <w:tab w:val="left" w:pos="5103"/>
        </w:tabs>
        <w:spacing w:after="0" w:line="360" w:lineRule="auto"/>
        <w:rPr>
          <w:rFonts w:ascii="Arial" w:hAnsi="Arial" w:cs="Arial"/>
        </w:rPr>
      </w:pPr>
    </w:p>
    <w:p w:rsidR="00F873E0" w:rsidRDefault="00F873E0" w:rsidP="00F873E0">
      <w:pPr>
        <w:tabs>
          <w:tab w:val="left" w:pos="5103"/>
        </w:tabs>
        <w:spacing w:after="0"/>
        <w:rPr>
          <w:rFonts w:ascii="Arial" w:hAnsi="Arial" w:cs="Arial"/>
        </w:rPr>
      </w:pPr>
      <w:r>
        <w:rPr>
          <w:rFonts w:ascii="Arial" w:hAnsi="Arial" w:cs="Arial"/>
        </w:rPr>
        <w:t>Sinéad Daly</w:t>
      </w:r>
    </w:p>
    <w:p w:rsidR="00F873E0" w:rsidRDefault="00F873E0" w:rsidP="00F873E0">
      <w:pPr>
        <w:tabs>
          <w:tab w:val="left" w:pos="5103"/>
        </w:tabs>
        <w:spacing w:after="0"/>
        <w:rPr>
          <w:rFonts w:ascii="Arial" w:hAnsi="Arial" w:cs="Arial"/>
        </w:rPr>
      </w:pPr>
      <w:r>
        <w:rPr>
          <w:rFonts w:ascii="Arial" w:hAnsi="Arial" w:cs="Arial"/>
        </w:rPr>
        <w:t>Manager</w:t>
      </w:r>
    </w:p>
    <w:p w:rsidR="00FD0BB3" w:rsidRPr="00FD0BB3" w:rsidRDefault="00FD0BB3" w:rsidP="00FD0BB3">
      <w:pPr>
        <w:rPr>
          <w:rFonts w:ascii="Arial" w:eastAsia="Times New Roman" w:hAnsi="Arial" w:cs="Arial"/>
          <w:bCs/>
        </w:rPr>
      </w:pPr>
      <w:r w:rsidRPr="00FD0BB3">
        <w:rPr>
          <w:rFonts w:ascii="Arial" w:hAnsi="Arial" w:cs="Arial"/>
          <w:noProof/>
        </w:rPr>
        <w:drawing>
          <wp:anchor distT="0" distB="0" distL="114300" distR="114300" simplePos="0" relativeHeight="251704832" behindDoc="0" locked="0" layoutInCell="1" allowOverlap="1" wp14:anchorId="03D3E299" wp14:editId="72A8BBF4">
            <wp:simplePos x="0" y="0"/>
            <wp:positionH relativeFrom="column">
              <wp:posOffset>0</wp:posOffset>
            </wp:positionH>
            <wp:positionV relativeFrom="paragraph">
              <wp:posOffset>119380</wp:posOffset>
            </wp:positionV>
            <wp:extent cx="1120140" cy="706755"/>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0140" cy="706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3DC0" w:rsidRPr="00ED02EA" w:rsidRDefault="00FD0BB3" w:rsidP="00F873E0">
      <w:pPr>
        <w:autoSpaceDE w:val="0"/>
        <w:autoSpaceDN w:val="0"/>
        <w:adjustRightInd w:val="0"/>
        <w:spacing w:after="0"/>
        <w:jc w:val="both"/>
        <w:rPr>
          <w:rFonts w:ascii="Arial" w:hAnsi="Arial" w:cs="Arial"/>
        </w:rPr>
      </w:pPr>
      <w:r w:rsidRPr="00FD0BB3">
        <w:rPr>
          <w:rFonts w:ascii="Arial" w:hAnsi="Arial" w:cs="Arial"/>
        </w:rPr>
        <w:t xml:space="preserve">Project partly funded </w:t>
      </w:r>
      <w:r w:rsidRPr="00FD0BB3">
        <w:rPr>
          <w:rFonts w:ascii="Arial" w:eastAsia="Times New Roman" w:hAnsi="Arial" w:cs="Arial"/>
          <w:bCs/>
        </w:rPr>
        <w:t>by The Volant Charitable Trust administered by Foundation Scotland</w:t>
      </w:r>
    </w:p>
    <w:p w:rsidR="00BF3ED9" w:rsidRDefault="00BF3ED9">
      <w:pPr>
        <w:rPr>
          <w:rFonts w:ascii="Arial" w:hAnsi="Arial" w:cs="Arial"/>
        </w:rPr>
      </w:pPr>
    </w:p>
    <w:p w:rsidR="00BF3ED9" w:rsidRDefault="00BF3ED9">
      <w:pPr>
        <w:rPr>
          <w:rFonts w:ascii="Arial" w:hAnsi="Arial" w:cs="Arial"/>
        </w:rPr>
      </w:pPr>
      <w:bookmarkStart w:id="0" w:name="_GoBack"/>
      <w:bookmarkEnd w:id="0"/>
    </w:p>
    <w:p w:rsidR="00BF3ED9" w:rsidRDefault="00BF3ED9">
      <w:pPr>
        <w:rPr>
          <w:rFonts w:ascii="Arial" w:hAnsi="Arial" w:cs="Arial"/>
        </w:rPr>
      </w:pPr>
    </w:p>
    <w:p w:rsidR="00BF3ED9" w:rsidRDefault="00BF3ED9">
      <w:pPr>
        <w:rPr>
          <w:rFonts w:ascii="Arial" w:hAnsi="Arial" w:cs="Arial"/>
        </w:rPr>
      </w:pPr>
    </w:p>
    <w:p w:rsidR="00BF3ED9" w:rsidRDefault="00FD0BB3">
      <w:pPr>
        <w:rPr>
          <w:rFonts w:ascii="Arial" w:hAnsi="Arial" w:cs="Arial"/>
        </w:rPr>
      </w:pPr>
      <w:r>
        <w:rPr>
          <w:noProof/>
        </w:rPr>
        <w:drawing>
          <wp:anchor distT="0" distB="0" distL="114300" distR="114300" simplePos="0" relativeHeight="251697664" behindDoc="0" locked="0" layoutInCell="1" allowOverlap="1" wp14:anchorId="522ACFAA" wp14:editId="4F6D919C">
            <wp:simplePos x="0" y="0"/>
            <wp:positionH relativeFrom="column">
              <wp:posOffset>4754880</wp:posOffset>
            </wp:positionH>
            <wp:positionV relativeFrom="paragraph">
              <wp:posOffset>59690</wp:posOffset>
            </wp:positionV>
            <wp:extent cx="853440" cy="906780"/>
            <wp:effectExtent l="0" t="0" r="3810" b="7620"/>
            <wp:wrapNone/>
            <wp:docPr id="4" name="Picture 4" descr="volfriend_logo"/>
            <wp:cNvGraphicFramePr/>
            <a:graphic xmlns:a="http://schemas.openxmlformats.org/drawingml/2006/main">
              <a:graphicData uri="http://schemas.openxmlformats.org/drawingml/2006/picture">
                <pic:pic xmlns:pic="http://schemas.openxmlformats.org/drawingml/2006/picture">
                  <pic:nvPicPr>
                    <pic:cNvPr id="2" name="Picture 2" descr="volfriend_logo"/>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3440" cy="906780"/>
                    </a:xfrm>
                    <a:prstGeom prst="rect">
                      <a:avLst/>
                    </a:prstGeom>
                    <a:noFill/>
                    <a:ln>
                      <a:noFill/>
                    </a:ln>
                  </pic:spPr>
                </pic:pic>
              </a:graphicData>
            </a:graphic>
          </wp:anchor>
        </w:drawing>
      </w:r>
      <w:r>
        <w:rPr>
          <w:noProof/>
        </w:rPr>
        <w:drawing>
          <wp:anchor distT="0" distB="0" distL="114300" distR="114300" simplePos="0" relativeHeight="251695616" behindDoc="0" locked="0" layoutInCell="1" allowOverlap="1" wp14:anchorId="3977FA3E" wp14:editId="4AC7FDEE">
            <wp:simplePos x="0" y="0"/>
            <wp:positionH relativeFrom="column">
              <wp:posOffset>5758815</wp:posOffset>
            </wp:positionH>
            <wp:positionV relativeFrom="paragraph">
              <wp:posOffset>62865</wp:posOffset>
            </wp:positionV>
            <wp:extent cx="1101725" cy="937260"/>
            <wp:effectExtent l="0" t="0" r="3175" b="0"/>
            <wp:wrapNone/>
            <wp:docPr id="2" name="irc_mi" descr="http://media.edfenergy.com/services/GetImage.ashx?id=%2BnEoj%2BwAzZXWFwqeQYvNVg%3D%3D&amp;thumbnailsize=-1&amp;download=1&amp;doctype=0">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2" name="irc_mi" descr="http://media.edfenergy.com/services/GetImage.ashx?id=%2BnEoj%2BwAzZXWFwqeQYvNVg%3D%3D&amp;thumbnailsize=-1&amp;download=1&amp;doctype=0">
                      <a:hlinkClick r:id="rId16"/>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172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688" behindDoc="0" locked="0" layoutInCell="1" allowOverlap="1" wp14:anchorId="75657264" wp14:editId="4FE26BDA">
            <wp:simplePos x="0" y="0"/>
            <wp:positionH relativeFrom="column">
              <wp:posOffset>1333500</wp:posOffset>
            </wp:positionH>
            <wp:positionV relativeFrom="paragraph">
              <wp:posOffset>135890</wp:posOffset>
            </wp:positionV>
            <wp:extent cx="769620" cy="906780"/>
            <wp:effectExtent l="0" t="0" r="0" b="7620"/>
            <wp:wrapNone/>
            <wp:docPr id="7" name="Picture 7" descr="logo - b+w - Recognised Skills gif"/>
            <wp:cNvGraphicFramePr/>
            <a:graphic xmlns:a="http://schemas.openxmlformats.org/drawingml/2006/main">
              <a:graphicData uri="http://schemas.openxmlformats.org/drawingml/2006/picture">
                <pic:pic xmlns:pic="http://schemas.openxmlformats.org/drawingml/2006/picture">
                  <pic:nvPicPr>
                    <pic:cNvPr id="7" name="Picture 7" descr="logo - b+w - Recognised Skills gif"/>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anchor>
        </w:drawing>
      </w:r>
      <w:r>
        <w:rPr>
          <w:noProof/>
        </w:rPr>
        <w:drawing>
          <wp:anchor distT="0" distB="0" distL="114300" distR="114300" simplePos="0" relativeHeight="251700736" behindDoc="0" locked="0" layoutInCell="1" allowOverlap="1" wp14:anchorId="3C50580C" wp14:editId="714E93A1">
            <wp:simplePos x="0" y="0"/>
            <wp:positionH relativeFrom="column">
              <wp:posOffset>0</wp:posOffset>
            </wp:positionH>
            <wp:positionV relativeFrom="paragraph">
              <wp:posOffset>62230</wp:posOffset>
            </wp:positionV>
            <wp:extent cx="1021082" cy="1027178"/>
            <wp:effectExtent l="0" t="0" r="762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21082" cy="1027178"/>
                    </a:xfrm>
                    <a:prstGeom prst="rect">
                      <a:avLst/>
                    </a:prstGeom>
                  </pic:spPr>
                </pic:pic>
              </a:graphicData>
            </a:graphic>
          </wp:anchor>
        </w:drawing>
      </w:r>
    </w:p>
    <w:p w:rsidR="00BF3ED9" w:rsidRDefault="00BF3ED9">
      <w:pPr>
        <w:rPr>
          <w:rFonts w:ascii="Arial" w:hAnsi="Arial" w:cs="Arial"/>
        </w:rPr>
      </w:pPr>
    </w:p>
    <w:p w:rsidR="00FD0BB3" w:rsidRDefault="00FD0BB3">
      <w:pPr>
        <w:rPr>
          <w:rFonts w:ascii="Arial" w:hAnsi="Arial" w:cs="Arial"/>
        </w:rPr>
      </w:pPr>
    </w:p>
    <w:p w:rsidR="00FD0BB3" w:rsidRDefault="00FD0BB3">
      <w:pPr>
        <w:rPr>
          <w:rFonts w:ascii="Arial" w:hAnsi="Arial" w:cs="Arial"/>
        </w:rPr>
      </w:pPr>
    </w:p>
    <w:p w:rsidR="00BF3ED9" w:rsidRPr="00881B68" w:rsidRDefault="00BF3ED9" w:rsidP="00BF3ED9">
      <w:pPr>
        <w:pStyle w:val="Footer"/>
        <w:jc w:val="center"/>
        <w:rPr>
          <w:rFonts w:ascii="Calibri" w:hAnsi="Calibri"/>
          <w:b/>
          <w:sz w:val="28"/>
          <w:szCs w:val="28"/>
        </w:rPr>
      </w:pPr>
      <w:r w:rsidRPr="00881B68">
        <w:rPr>
          <w:rFonts w:ascii="Calibri" w:hAnsi="Calibri"/>
          <w:b/>
          <w:noProof/>
          <w:sz w:val="28"/>
          <w:szCs w:val="28"/>
        </w:rPr>
        <mc:AlternateContent>
          <mc:Choice Requires="wps">
            <w:drawing>
              <wp:anchor distT="0" distB="0" distL="114300" distR="114300" simplePos="0" relativeHeight="251682304" behindDoc="0" locked="0" layoutInCell="1" allowOverlap="1" wp14:anchorId="1B4CCCB4" wp14:editId="6C55D693">
                <wp:simplePos x="0" y="0"/>
                <wp:positionH relativeFrom="margin">
                  <wp:posOffset>-114300</wp:posOffset>
                </wp:positionH>
                <wp:positionV relativeFrom="paragraph">
                  <wp:posOffset>-59690</wp:posOffset>
                </wp:positionV>
                <wp:extent cx="6343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343650" cy="0"/>
                        </a:xfrm>
                        <a:prstGeom prst="line">
                          <a:avLst/>
                        </a:prstGeom>
                        <a:ln w="19050">
                          <a:solidFill>
                            <a:srgbClr val="2597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C0E238" id="Straight Connector 6" o:spid="_x0000_s1026" style="position:absolute;z-index:251682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pt,-4.7pt" to="49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" strokecolor="#259794" strokeweight="1.5pt">
                <w10:wrap anchorx="margin"/>
              </v:line>
            </w:pict>
          </mc:Fallback>
        </mc:AlternateContent>
      </w:r>
      <w:r w:rsidRPr="00881B68">
        <w:rPr>
          <w:rFonts w:ascii="Calibri" w:hAnsi="Calibri"/>
          <w:b/>
          <w:sz w:val="28"/>
          <w:szCs w:val="28"/>
        </w:rPr>
        <w:t>2 Dudhope Street, Dundee, DD1 1JU</w:t>
      </w:r>
    </w:p>
    <w:p w:rsidR="00BF3ED9" w:rsidRDefault="00BF3ED9" w:rsidP="00BF3ED9">
      <w:pPr>
        <w:pStyle w:val="Footer"/>
        <w:jc w:val="center"/>
      </w:pPr>
      <w:r w:rsidRPr="00881B68">
        <w:rPr>
          <w:rFonts w:ascii="Calibri" w:hAnsi="Calibri"/>
          <w:sz w:val="18"/>
          <w:szCs w:val="18"/>
        </w:rPr>
        <w:t>WRASAC</w:t>
      </w:r>
      <w:r>
        <w:rPr>
          <w:rFonts w:ascii="Calibri" w:hAnsi="Calibri"/>
          <w:sz w:val="18"/>
          <w:szCs w:val="18"/>
        </w:rPr>
        <w:t xml:space="preserve"> Dundee &amp; Angus</w:t>
      </w:r>
      <w:r w:rsidRPr="00881B68">
        <w:rPr>
          <w:rFonts w:ascii="Calibri" w:hAnsi="Calibri"/>
          <w:sz w:val="18"/>
          <w:szCs w:val="18"/>
        </w:rPr>
        <w:t xml:space="preserve"> is a company limited by guarantee, registered with OSCR and registered in Scotland as company number SC241372 and charity number SC009070.</w:t>
      </w:r>
    </w:p>
    <w:p w:rsidR="00BF3ED9" w:rsidRDefault="00BF3ED9">
      <w:pPr>
        <w:rPr>
          <w:rFonts w:ascii="Arial" w:eastAsiaTheme="majorEastAsia" w:hAnsi="Arial" w:cs="Arial"/>
          <w:b/>
          <w:bCs/>
          <w:color w:val="365F91" w:themeColor="accent1" w:themeShade="BF"/>
          <w:sz w:val="28"/>
          <w:szCs w:val="28"/>
        </w:rPr>
      </w:pPr>
      <w:r>
        <w:rPr>
          <w:rFonts w:ascii="Arial" w:hAnsi="Arial" w:cs="Arial"/>
        </w:rPr>
        <w:br w:type="page"/>
      </w:r>
    </w:p>
    <w:p w:rsidR="003377B2" w:rsidRPr="00924ED5" w:rsidRDefault="003377B2" w:rsidP="00924ED5">
      <w:pPr>
        <w:pStyle w:val="Heading1"/>
        <w:rPr>
          <w:rFonts w:ascii="Arial" w:hAnsi="Arial" w:cs="Arial"/>
        </w:rPr>
      </w:pPr>
      <w:r w:rsidRPr="00924ED5">
        <w:rPr>
          <w:rFonts w:ascii="Arial" w:hAnsi="Arial" w:cs="Arial"/>
        </w:rPr>
        <w:lastRenderedPageBreak/>
        <w:t>ADVICE ON COMPLETING YOUR APPLICATION FORM</w:t>
      </w:r>
    </w:p>
    <w:p w:rsidR="003377B2" w:rsidRPr="001966B2" w:rsidRDefault="003377B2" w:rsidP="003377B2">
      <w:pPr>
        <w:spacing w:after="0"/>
        <w:rPr>
          <w:rFonts w:ascii="Arial" w:hAnsi="Arial" w:cs="Arial"/>
          <w:sz w:val="23"/>
          <w:szCs w:val="23"/>
        </w:rPr>
      </w:pPr>
    </w:p>
    <w:p w:rsidR="003377B2" w:rsidRPr="0047227E" w:rsidRDefault="003377B2" w:rsidP="003377B2">
      <w:pPr>
        <w:spacing w:after="0"/>
        <w:rPr>
          <w:rFonts w:ascii="Arial" w:hAnsi="Arial" w:cs="Arial"/>
          <w:sz w:val="24"/>
          <w:szCs w:val="24"/>
        </w:rPr>
      </w:pPr>
      <w:r w:rsidRPr="0047227E">
        <w:rPr>
          <w:rFonts w:ascii="Arial" w:hAnsi="Arial" w:cs="Arial"/>
          <w:sz w:val="24"/>
          <w:szCs w:val="24"/>
        </w:rPr>
        <w:t xml:space="preserve">As part of WRASAC’s commitment to equal opportunities, candidates for each post are treated equally.  Application forms are the only basis on which the first selection is made to decide whom to call for interview.  Therefore only information, which appears on the form (and continuation pages), can be considered.  It is </w:t>
      </w:r>
      <w:r w:rsidRPr="0047227E">
        <w:rPr>
          <w:rFonts w:ascii="Arial" w:hAnsi="Arial" w:cs="Arial"/>
          <w:b/>
          <w:bCs/>
          <w:sz w:val="24"/>
          <w:szCs w:val="24"/>
        </w:rPr>
        <w:t>very</w:t>
      </w:r>
      <w:r w:rsidRPr="0047227E">
        <w:rPr>
          <w:rFonts w:ascii="Arial" w:hAnsi="Arial" w:cs="Arial"/>
          <w:sz w:val="24"/>
          <w:szCs w:val="24"/>
        </w:rPr>
        <w:t xml:space="preserve"> important that your completed form contains both the information we want about your skills and experience and the information you want to give us.  These advice notes are intended to help you to complete your form effectively.</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sz w:val="24"/>
          <w:szCs w:val="24"/>
        </w:rPr>
      </w:pPr>
      <w:r w:rsidRPr="0047227E">
        <w:rPr>
          <w:rFonts w:ascii="Arial" w:hAnsi="Arial" w:cs="Arial"/>
          <w:sz w:val="24"/>
          <w:szCs w:val="24"/>
        </w:rPr>
        <w:t>1</w:t>
      </w:r>
      <w:r w:rsidRPr="0047227E">
        <w:rPr>
          <w:rFonts w:ascii="Arial" w:hAnsi="Arial" w:cs="Arial"/>
          <w:sz w:val="24"/>
          <w:szCs w:val="24"/>
        </w:rPr>
        <w:tab/>
        <w:t>Read all the information provided especially the job description and person specification.  These outline the duties you would be expected to carry out in this post and lists the skills, knowledge and abilities that the short listing/interview panel will be looking for.</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sz w:val="24"/>
          <w:szCs w:val="24"/>
        </w:rPr>
      </w:pPr>
      <w:r w:rsidRPr="0047227E">
        <w:rPr>
          <w:rFonts w:ascii="Arial" w:hAnsi="Arial" w:cs="Arial"/>
          <w:sz w:val="24"/>
          <w:szCs w:val="24"/>
        </w:rPr>
        <w:t>2</w:t>
      </w:r>
      <w:r w:rsidRPr="0047227E">
        <w:rPr>
          <w:rFonts w:ascii="Arial" w:hAnsi="Arial" w:cs="Arial"/>
          <w:sz w:val="24"/>
          <w:szCs w:val="24"/>
        </w:rPr>
        <w:tab/>
        <w:t>The application form will be photocopied so that the form should be completed in black ink or typescript.</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sz w:val="24"/>
          <w:szCs w:val="24"/>
        </w:rPr>
      </w:pPr>
      <w:r w:rsidRPr="0047227E">
        <w:rPr>
          <w:rFonts w:ascii="Arial" w:hAnsi="Arial" w:cs="Arial"/>
          <w:sz w:val="24"/>
          <w:szCs w:val="24"/>
        </w:rPr>
        <w:t>3</w:t>
      </w:r>
      <w:r w:rsidRPr="0047227E">
        <w:rPr>
          <w:rFonts w:ascii="Arial" w:hAnsi="Arial" w:cs="Arial"/>
          <w:sz w:val="24"/>
          <w:szCs w:val="24"/>
        </w:rPr>
        <w:tab/>
      </w:r>
      <w:r w:rsidR="00CB5749" w:rsidRPr="0047227E">
        <w:rPr>
          <w:rFonts w:ascii="Arial" w:hAnsi="Arial" w:cs="Arial"/>
          <w:sz w:val="24"/>
          <w:szCs w:val="24"/>
        </w:rPr>
        <w:t>Section</w:t>
      </w:r>
      <w:r w:rsidRPr="0047227E">
        <w:rPr>
          <w:rFonts w:ascii="Arial" w:hAnsi="Arial" w:cs="Arial"/>
          <w:sz w:val="24"/>
          <w:szCs w:val="24"/>
        </w:rPr>
        <w:t xml:space="preserve"> </w:t>
      </w:r>
      <w:r w:rsidR="00CB5749" w:rsidRPr="0047227E">
        <w:rPr>
          <w:rFonts w:ascii="Arial" w:hAnsi="Arial" w:cs="Arial"/>
          <w:sz w:val="24"/>
          <w:szCs w:val="24"/>
        </w:rPr>
        <w:t>4</w:t>
      </w:r>
      <w:r w:rsidRPr="0047227E">
        <w:rPr>
          <w:rFonts w:ascii="Arial" w:hAnsi="Arial" w:cs="Arial"/>
          <w:sz w:val="24"/>
          <w:szCs w:val="24"/>
        </w:rPr>
        <w:t xml:space="preserve"> asks you to note down your general experience and is the most important part of your applicat</w:t>
      </w:r>
      <w:r w:rsidR="00CB5749" w:rsidRPr="0047227E">
        <w:rPr>
          <w:rFonts w:ascii="Arial" w:hAnsi="Arial" w:cs="Arial"/>
          <w:sz w:val="24"/>
          <w:szCs w:val="24"/>
        </w:rPr>
        <w:t xml:space="preserve">ion. </w:t>
      </w:r>
      <w:r w:rsidRPr="0047227E">
        <w:rPr>
          <w:rFonts w:ascii="Arial" w:hAnsi="Arial" w:cs="Arial"/>
          <w:b/>
          <w:bCs/>
          <w:sz w:val="24"/>
          <w:szCs w:val="24"/>
        </w:rPr>
        <w:t>This is your chance to explain why you are suitable for the job.</w:t>
      </w:r>
      <w:r w:rsidRPr="0047227E">
        <w:rPr>
          <w:rFonts w:ascii="Arial" w:hAnsi="Arial" w:cs="Arial"/>
          <w:sz w:val="24"/>
          <w:szCs w:val="24"/>
        </w:rPr>
        <w:t xml:space="preserve">  It is not enough to say you have the experience – you must demonstrate experience and skills with specific examples.  Relevant experience may be from your current or previous jobs or from out with formal employment.  </w:t>
      </w:r>
    </w:p>
    <w:p w:rsidR="003377B2" w:rsidRPr="0047227E" w:rsidRDefault="003377B2" w:rsidP="003377B2">
      <w:pPr>
        <w:spacing w:after="0"/>
        <w:rPr>
          <w:rFonts w:ascii="Arial" w:hAnsi="Arial" w:cs="Arial"/>
          <w:sz w:val="24"/>
          <w:szCs w:val="24"/>
        </w:rPr>
      </w:pPr>
    </w:p>
    <w:p w:rsidR="003377B2" w:rsidRPr="004C51E0" w:rsidRDefault="003377B2" w:rsidP="004C51E0">
      <w:pPr>
        <w:tabs>
          <w:tab w:val="left" w:pos="360"/>
        </w:tabs>
        <w:spacing w:after="0"/>
        <w:ind w:left="360" w:hanging="360"/>
        <w:rPr>
          <w:rFonts w:ascii="Arial" w:hAnsi="Arial" w:cs="Arial"/>
          <w:b/>
          <w:bCs/>
          <w:sz w:val="24"/>
          <w:szCs w:val="24"/>
        </w:rPr>
      </w:pPr>
      <w:r w:rsidRPr="0047227E">
        <w:rPr>
          <w:rFonts w:ascii="Arial" w:hAnsi="Arial" w:cs="Arial"/>
          <w:sz w:val="24"/>
          <w:szCs w:val="24"/>
        </w:rPr>
        <w:t>4</w:t>
      </w:r>
      <w:r w:rsidRPr="0047227E">
        <w:rPr>
          <w:rFonts w:ascii="Arial" w:hAnsi="Arial" w:cs="Arial"/>
          <w:sz w:val="24"/>
          <w:szCs w:val="24"/>
        </w:rPr>
        <w:tab/>
        <w:t xml:space="preserve">Should you need to use an additional sheet of paper, please indicate the name of the post on the top of the sheet.  </w:t>
      </w:r>
      <w:r w:rsidRPr="0047227E">
        <w:rPr>
          <w:rFonts w:ascii="Arial" w:hAnsi="Arial" w:cs="Arial"/>
          <w:b/>
          <w:bCs/>
          <w:sz w:val="24"/>
          <w:szCs w:val="24"/>
        </w:rPr>
        <w:t>Do not send your CV in addition to or in place of a completed application form as it will not be considered by the short-listing panel.</w:t>
      </w:r>
      <w:r w:rsidRPr="0047227E">
        <w:rPr>
          <w:rFonts w:ascii="Arial" w:hAnsi="Arial" w:cs="Arial"/>
          <w:sz w:val="24"/>
          <w:szCs w:val="24"/>
        </w:rPr>
        <w:t xml:space="preserve"> </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sz w:val="24"/>
          <w:szCs w:val="24"/>
        </w:rPr>
      </w:pPr>
      <w:r w:rsidRPr="0047227E">
        <w:rPr>
          <w:rFonts w:ascii="Arial" w:hAnsi="Arial" w:cs="Arial"/>
          <w:sz w:val="24"/>
          <w:szCs w:val="24"/>
        </w:rPr>
        <w:t>6</w:t>
      </w:r>
      <w:r w:rsidRPr="0047227E">
        <w:rPr>
          <w:rFonts w:ascii="Arial" w:hAnsi="Arial" w:cs="Arial"/>
          <w:sz w:val="24"/>
          <w:szCs w:val="24"/>
        </w:rPr>
        <w:tab/>
        <w:t xml:space="preserve">Completing the Equal Opportunities Monitoring Form is voluntary but the information requested here is useful as it allows us to monitor the effectiveness of our policy of equal opportunities in employment.  </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sz w:val="24"/>
          <w:szCs w:val="24"/>
        </w:rPr>
      </w:pPr>
      <w:r w:rsidRPr="0047227E">
        <w:rPr>
          <w:rFonts w:ascii="Arial" w:hAnsi="Arial" w:cs="Arial"/>
          <w:sz w:val="24"/>
          <w:szCs w:val="24"/>
        </w:rPr>
        <w:t>7</w:t>
      </w:r>
      <w:r w:rsidRPr="0047227E">
        <w:rPr>
          <w:rFonts w:ascii="Arial" w:hAnsi="Arial" w:cs="Arial"/>
          <w:sz w:val="24"/>
          <w:szCs w:val="24"/>
        </w:rPr>
        <w:tab/>
        <w:t xml:space="preserve">All applicants must complete all parts of the application form.  </w:t>
      </w:r>
    </w:p>
    <w:p w:rsidR="003377B2" w:rsidRPr="0047227E" w:rsidRDefault="003377B2" w:rsidP="003377B2">
      <w:pPr>
        <w:spacing w:after="0"/>
        <w:rPr>
          <w:rFonts w:ascii="Arial" w:hAnsi="Arial" w:cs="Arial"/>
          <w:sz w:val="24"/>
          <w:szCs w:val="24"/>
        </w:rPr>
      </w:pPr>
    </w:p>
    <w:p w:rsidR="003377B2" w:rsidRPr="0047227E" w:rsidRDefault="003377B2" w:rsidP="003377B2">
      <w:pPr>
        <w:tabs>
          <w:tab w:val="left" w:pos="360"/>
        </w:tabs>
        <w:spacing w:after="0"/>
        <w:ind w:left="360" w:hanging="360"/>
        <w:rPr>
          <w:rFonts w:ascii="Arial" w:hAnsi="Arial" w:cs="Arial"/>
          <w:sz w:val="24"/>
          <w:szCs w:val="24"/>
        </w:rPr>
      </w:pPr>
      <w:r w:rsidRPr="0047227E">
        <w:rPr>
          <w:rFonts w:ascii="Arial" w:hAnsi="Arial" w:cs="Arial"/>
          <w:sz w:val="24"/>
          <w:szCs w:val="24"/>
        </w:rPr>
        <w:t>9</w:t>
      </w:r>
      <w:r w:rsidRPr="0047227E">
        <w:rPr>
          <w:rFonts w:ascii="Arial" w:hAnsi="Arial" w:cs="Arial"/>
          <w:sz w:val="24"/>
          <w:szCs w:val="24"/>
        </w:rPr>
        <w:tab/>
        <w:t>Application forms must arrive on time forms arriving late will not be considered.</w:t>
      </w:r>
    </w:p>
    <w:p w:rsidR="003377B2" w:rsidRPr="0047227E" w:rsidRDefault="003377B2" w:rsidP="003377B2">
      <w:pPr>
        <w:spacing w:after="0"/>
        <w:rPr>
          <w:rFonts w:ascii="Arial" w:hAnsi="Arial" w:cs="Arial"/>
          <w:sz w:val="24"/>
          <w:szCs w:val="24"/>
        </w:rPr>
      </w:pPr>
    </w:p>
    <w:p w:rsidR="00F86956" w:rsidRPr="0047227E" w:rsidRDefault="003377B2" w:rsidP="003377B2">
      <w:pPr>
        <w:spacing w:after="0"/>
        <w:ind w:left="426" w:hanging="426"/>
        <w:rPr>
          <w:rFonts w:ascii="Arial" w:hAnsi="Arial" w:cs="Arial"/>
          <w:sz w:val="24"/>
          <w:szCs w:val="24"/>
        </w:rPr>
      </w:pPr>
      <w:r w:rsidRPr="0047227E">
        <w:rPr>
          <w:rFonts w:ascii="Arial" w:hAnsi="Arial" w:cs="Arial"/>
          <w:sz w:val="24"/>
          <w:szCs w:val="24"/>
        </w:rPr>
        <w:t>10 References are normally taken up for the short listed applicants before interview.  If you do not wish one or all references to be taken up at that point please indicate on the relevant page.  It is our policy not to make a job offer without taking up references.</w:t>
      </w:r>
    </w:p>
    <w:p w:rsidR="00F86956" w:rsidRDefault="00F86956">
      <w:pPr>
        <w:rPr>
          <w:rFonts w:ascii="Arial" w:hAnsi="Arial" w:cs="Arial"/>
          <w:sz w:val="23"/>
          <w:szCs w:val="23"/>
        </w:rPr>
      </w:pPr>
      <w:r>
        <w:rPr>
          <w:rFonts w:ascii="Arial" w:hAnsi="Arial" w:cs="Arial"/>
          <w:sz w:val="23"/>
          <w:szCs w:val="23"/>
        </w:rPr>
        <w:br w:type="page"/>
      </w:r>
    </w:p>
    <w:p w:rsidR="00EF21DD" w:rsidRDefault="00EF21DD">
      <w:pPr>
        <w:rPr>
          <w:rFonts w:ascii="Arial" w:eastAsia="Times New Roman" w:hAnsi="Arial" w:cs="Arial"/>
          <w:color w:val="17365D"/>
          <w:spacing w:val="5"/>
          <w:kern w:val="28"/>
          <w:sz w:val="52"/>
          <w:szCs w:val="52"/>
        </w:rPr>
      </w:pPr>
      <w:r>
        <w:rPr>
          <w:rFonts w:ascii="Arial" w:eastAsia="Times New Roman" w:hAnsi="Arial" w:cs="Arial"/>
          <w:color w:val="17365D"/>
          <w:spacing w:val="5"/>
          <w:kern w:val="28"/>
          <w:sz w:val="52"/>
          <w:szCs w:val="52"/>
        </w:rPr>
        <w:t xml:space="preserve">Information about </w:t>
      </w:r>
      <w:r w:rsidR="00264499">
        <w:rPr>
          <w:rFonts w:ascii="Arial" w:eastAsia="Times New Roman" w:hAnsi="Arial" w:cs="Arial"/>
          <w:color w:val="17365D"/>
          <w:spacing w:val="5"/>
          <w:kern w:val="28"/>
          <w:sz w:val="52"/>
          <w:szCs w:val="52"/>
        </w:rPr>
        <w:t>WRASAC</w:t>
      </w:r>
    </w:p>
    <w:p w:rsidR="00264499" w:rsidRPr="0063472A" w:rsidRDefault="00264499" w:rsidP="00264499">
      <w:pPr>
        <w:keepNext/>
        <w:tabs>
          <w:tab w:val="num" w:pos="432"/>
        </w:tabs>
        <w:suppressAutoHyphens/>
        <w:spacing w:after="0" w:line="240" w:lineRule="auto"/>
        <w:ind w:left="432" w:hanging="432"/>
        <w:jc w:val="both"/>
        <w:outlineLvl w:val="0"/>
        <w:rPr>
          <w:rFonts w:ascii="Arial" w:eastAsiaTheme="majorEastAsia" w:hAnsi="Arial" w:cs="Arial"/>
          <w:b/>
          <w:bCs/>
          <w:sz w:val="24"/>
          <w:szCs w:val="24"/>
        </w:rPr>
      </w:pPr>
      <w:r w:rsidRPr="0063472A">
        <w:rPr>
          <w:rFonts w:ascii="Arial" w:eastAsiaTheme="majorEastAsia" w:hAnsi="Arial" w:cs="Arial"/>
          <w:b/>
          <w:bCs/>
          <w:sz w:val="24"/>
          <w:szCs w:val="24"/>
        </w:rPr>
        <w:t>Brief History</w:t>
      </w:r>
    </w:p>
    <w:p w:rsidR="000A1B18" w:rsidRDefault="00264499" w:rsidP="00264499">
      <w:pPr>
        <w:spacing w:after="0"/>
        <w:jc w:val="both"/>
        <w:rPr>
          <w:rFonts w:ascii="Arial" w:hAnsi="Arial" w:cs="Arial"/>
          <w:sz w:val="24"/>
          <w:szCs w:val="24"/>
        </w:rPr>
      </w:pPr>
      <w:r w:rsidRPr="0063472A">
        <w:rPr>
          <w:rFonts w:ascii="Arial" w:hAnsi="Arial" w:cs="Arial"/>
          <w:sz w:val="24"/>
          <w:szCs w:val="24"/>
        </w:rPr>
        <w:t>The Women’s Rape and Sexual Abuse Centre (WRASAC) offers free, confidential support for women, young women and girls</w:t>
      </w:r>
      <w:r w:rsidR="000A1B18">
        <w:rPr>
          <w:rFonts w:ascii="Arial" w:hAnsi="Arial" w:cs="Arial"/>
          <w:sz w:val="24"/>
          <w:szCs w:val="24"/>
        </w:rPr>
        <w:t>, as well as boys between the ages of 12 to 18,</w:t>
      </w:r>
      <w:r w:rsidRPr="0063472A">
        <w:rPr>
          <w:rFonts w:ascii="Arial" w:hAnsi="Arial" w:cs="Arial"/>
          <w:sz w:val="24"/>
          <w:szCs w:val="24"/>
        </w:rPr>
        <w:t xml:space="preserve"> who have been raped, sexually abused or sexually exploited at any time in their lives. The centre was initially established in 1984 as Dundee Rape Crisis Centre by Dundee Women’s Aid after they identified a need for a service to provide support to women who had experienced rape or sexual assault. </w:t>
      </w:r>
    </w:p>
    <w:p w:rsidR="000A1B18" w:rsidRDefault="000A1B18" w:rsidP="00264499">
      <w:pPr>
        <w:spacing w:after="0"/>
        <w:jc w:val="both"/>
        <w:rPr>
          <w:rFonts w:ascii="Arial" w:hAnsi="Arial" w:cs="Arial"/>
          <w:sz w:val="24"/>
          <w:szCs w:val="24"/>
        </w:rPr>
      </w:pPr>
    </w:p>
    <w:p w:rsidR="000A1B18" w:rsidRDefault="000A1B18" w:rsidP="00264499">
      <w:pPr>
        <w:spacing w:after="0"/>
        <w:jc w:val="both"/>
        <w:rPr>
          <w:rFonts w:ascii="Arial" w:hAnsi="Arial" w:cs="Arial"/>
          <w:sz w:val="24"/>
          <w:szCs w:val="24"/>
        </w:rPr>
      </w:pPr>
      <w:r w:rsidRPr="0063472A">
        <w:rPr>
          <w:rFonts w:ascii="Arial" w:hAnsi="Arial" w:cs="Arial"/>
          <w:sz w:val="24"/>
          <w:szCs w:val="24"/>
        </w:rPr>
        <w:t>For the first 10 years the Centre depended on donations and volunteers however in 1994, funding was secured for three years for two workers to set up a Young Women’s Project. This proje</w:t>
      </w:r>
      <w:r>
        <w:rPr>
          <w:rFonts w:ascii="Arial" w:hAnsi="Arial" w:cs="Arial"/>
          <w:sz w:val="24"/>
          <w:szCs w:val="24"/>
        </w:rPr>
        <w:t xml:space="preserve">ct was successful and </w:t>
      </w:r>
      <w:r w:rsidRPr="0063472A">
        <w:rPr>
          <w:rFonts w:ascii="Arial" w:hAnsi="Arial" w:cs="Arial"/>
          <w:sz w:val="24"/>
          <w:szCs w:val="24"/>
        </w:rPr>
        <w:t xml:space="preserve">secured </w:t>
      </w:r>
      <w:r>
        <w:rPr>
          <w:rFonts w:ascii="Arial" w:hAnsi="Arial" w:cs="Arial"/>
          <w:sz w:val="24"/>
          <w:szCs w:val="24"/>
        </w:rPr>
        <w:t>out first independent</w:t>
      </w:r>
      <w:r w:rsidRPr="0063472A">
        <w:rPr>
          <w:rFonts w:ascii="Arial" w:hAnsi="Arial" w:cs="Arial"/>
          <w:sz w:val="24"/>
          <w:szCs w:val="24"/>
        </w:rPr>
        <w:t xml:space="preserve"> premises in 1998.  Also in 1994 the Centre was successful in securing Urban Aid funding for a community outreach project.  </w:t>
      </w:r>
      <w:r>
        <w:rPr>
          <w:rFonts w:ascii="Arial" w:hAnsi="Arial" w:cs="Arial"/>
          <w:sz w:val="24"/>
          <w:szCs w:val="24"/>
        </w:rPr>
        <w:t>23</w:t>
      </w:r>
      <w:r w:rsidRPr="0063472A">
        <w:rPr>
          <w:rFonts w:ascii="Arial" w:hAnsi="Arial" w:cs="Arial"/>
          <w:sz w:val="24"/>
          <w:szCs w:val="24"/>
        </w:rPr>
        <w:t xml:space="preserve"> years later this project has been hugely successful and has developed into our Women’s Safety Project funded by the Dundee Partnership.</w:t>
      </w:r>
    </w:p>
    <w:p w:rsidR="000A1B18" w:rsidRDefault="000A1B18" w:rsidP="00264499">
      <w:pPr>
        <w:spacing w:after="0"/>
        <w:jc w:val="both"/>
        <w:rPr>
          <w:rFonts w:ascii="Arial" w:hAnsi="Arial" w:cs="Arial"/>
          <w:sz w:val="24"/>
          <w:szCs w:val="24"/>
        </w:rPr>
      </w:pPr>
    </w:p>
    <w:p w:rsidR="000A1B18" w:rsidRDefault="00264499" w:rsidP="00264499">
      <w:pPr>
        <w:spacing w:after="0"/>
        <w:jc w:val="both"/>
        <w:rPr>
          <w:rFonts w:ascii="Arial" w:hAnsi="Arial" w:cs="Arial"/>
          <w:sz w:val="24"/>
          <w:szCs w:val="24"/>
        </w:rPr>
      </w:pPr>
      <w:r>
        <w:rPr>
          <w:rFonts w:ascii="Arial" w:hAnsi="Arial" w:cs="Arial"/>
          <w:sz w:val="24"/>
          <w:szCs w:val="24"/>
        </w:rPr>
        <w:t xml:space="preserve">In 1999 the orgaqnisation changed its name to Women’s Rape and Sexual Abuse Centre </w:t>
      </w:r>
      <w:r w:rsidR="000A1B18">
        <w:rPr>
          <w:rFonts w:ascii="Arial" w:hAnsi="Arial" w:cs="Arial"/>
          <w:sz w:val="24"/>
          <w:szCs w:val="24"/>
        </w:rPr>
        <w:t xml:space="preserve">to reflect the fact that </w:t>
      </w:r>
      <w:r w:rsidR="000A1B18" w:rsidRPr="0063472A">
        <w:rPr>
          <w:rFonts w:ascii="Arial" w:hAnsi="Arial" w:cs="Arial"/>
          <w:sz w:val="24"/>
          <w:szCs w:val="24"/>
        </w:rPr>
        <w:t>the majority of women utilising the Centre</w:t>
      </w:r>
      <w:r w:rsidR="000A1B18">
        <w:rPr>
          <w:rFonts w:ascii="Arial" w:hAnsi="Arial" w:cs="Arial"/>
          <w:sz w:val="24"/>
          <w:szCs w:val="24"/>
        </w:rPr>
        <w:t>’</w:t>
      </w:r>
      <w:r w:rsidR="000A1B18" w:rsidRPr="0063472A">
        <w:rPr>
          <w:rFonts w:ascii="Arial" w:hAnsi="Arial" w:cs="Arial"/>
          <w:sz w:val="24"/>
          <w:szCs w:val="24"/>
        </w:rPr>
        <w:t>s services are adult survivors of child sexual abuse</w:t>
      </w:r>
      <w:r w:rsidR="000A1B18">
        <w:rPr>
          <w:rFonts w:ascii="Arial" w:hAnsi="Arial" w:cs="Arial"/>
          <w:sz w:val="24"/>
          <w:szCs w:val="24"/>
        </w:rPr>
        <w:t>. O</w:t>
      </w:r>
      <w:r w:rsidR="000A1B18" w:rsidRPr="0063472A">
        <w:rPr>
          <w:rFonts w:ascii="Arial" w:hAnsi="Arial" w:cs="Arial"/>
          <w:sz w:val="24"/>
          <w:szCs w:val="24"/>
        </w:rPr>
        <w:t>nly a very small percentage of women call for help immediately after being raped, sexually abused or sexually assaulted. It is more likely that women seek support months or even years after the abuse due to the effects and stigma suffered when trying to disclose abuse.</w:t>
      </w:r>
      <w:r w:rsidR="000A1B18">
        <w:rPr>
          <w:rFonts w:ascii="Arial" w:hAnsi="Arial" w:cs="Arial"/>
          <w:sz w:val="24"/>
          <w:szCs w:val="24"/>
        </w:rPr>
        <w:t xml:space="preserve"> In December 2002 WRASAC</w:t>
      </w:r>
      <w:r w:rsidR="000A1B18" w:rsidRPr="0063472A">
        <w:rPr>
          <w:rFonts w:ascii="Arial" w:hAnsi="Arial" w:cs="Arial"/>
          <w:sz w:val="24"/>
          <w:szCs w:val="24"/>
        </w:rPr>
        <w:t xml:space="preserve"> became a charity with limited company status.</w:t>
      </w:r>
    </w:p>
    <w:p w:rsidR="000A1B18" w:rsidRDefault="000A1B18" w:rsidP="00264499">
      <w:pPr>
        <w:spacing w:after="0"/>
        <w:jc w:val="both"/>
        <w:rPr>
          <w:rFonts w:ascii="Arial" w:hAnsi="Arial" w:cs="Arial"/>
          <w:sz w:val="24"/>
          <w:szCs w:val="24"/>
        </w:rPr>
      </w:pPr>
    </w:p>
    <w:p w:rsidR="00264499" w:rsidRPr="0063472A" w:rsidRDefault="000A1B18" w:rsidP="00264499">
      <w:pPr>
        <w:spacing w:after="0"/>
        <w:jc w:val="both"/>
        <w:rPr>
          <w:rFonts w:ascii="Arial" w:hAnsi="Arial" w:cs="Arial"/>
          <w:sz w:val="24"/>
          <w:szCs w:val="24"/>
        </w:rPr>
      </w:pPr>
      <w:r>
        <w:rPr>
          <w:rFonts w:ascii="Arial" w:hAnsi="Arial" w:cs="Arial"/>
          <w:sz w:val="24"/>
          <w:szCs w:val="24"/>
        </w:rPr>
        <w:t xml:space="preserve"> </w:t>
      </w:r>
      <w:r w:rsidR="00264499" w:rsidRPr="0063472A">
        <w:rPr>
          <w:rFonts w:ascii="Arial" w:hAnsi="Arial" w:cs="Arial"/>
          <w:sz w:val="24"/>
          <w:szCs w:val="24"/>
          <w:lang w:eastAsia="en-US"/>
        </w:rPr>
        <w:t>The organisation is now funded by a number or funders including the Rape Crisis Specific fund, the Violence against women fund, the Big Lottery</w:t>
      </w:r>
      <w:r>
        <w:rPr>
          <w:rFonts w:ascii="Arial" w:hAnsi="Arial" w:cs="Arial"/>
          <w:sz w:val="24"/>
          <w:szCs w:val="24"/>
          <w:lang w:eastAsia="en-US"/>
        </w:rPr>
        <w:t xml:space="preserve"> and</w:t>
      </w:r>
      <w:r w:rsidR="00264499" w:rsidRPr="0063472A">
        <w:rPr>
          <w:rFonts w:ascii="Arial" w:hAnsi="Arial" w:cs="Arial"/>
          <w:sz w:val="24"/>
          <w:szCs w:val="24"/>
          <w:lang w:eastAsia="en-US"/>
        </w:rPr>
        <w:t xml:space="preserve"> Comic Relief.  We rely on a range of donations from trusts on a regular basis.  Applying for funding on a regular basis is one of the challenges we have to maintain and develop the service.</w:t>
      </w:r>
    </w:p>
    <w:p w:rsidR="00264499" w:rsidRPr="0063472A" w:rsidRDefault="00264499" w:rsidP="00264499">
      <w:pPr>
        <w:spacing w:after="0"/>
        <w:jc w:val="both"/>
        <w:rPr>
          <w:rFonts w:ascii="Arial" w:hAnsi="Arial" w:cs="Arial"/>
          <w:sz w:val="24"/>
          <w:szCs w:val="24"/>
          <w:lang w:eastAsia="en-US"/>
        </w:rPr>
      </w:pPr>
    </w:p>
    <w:p w:rsidR="00264499" w:rsidRPr="0063472A" w:rsidRDefault="00264499" w:rsidP="00264499">
      <w:pPr>
        <w:spacing w:after="0"/>
        <w:jc w:val="both"/>
        <w:rPr>
          <w:rFonts w:ascii="Arial" w:hAnsi="Arial" w:cs="Arial"/>
          <w:sz w:val="24"/>
          <w:szCs w:val="24"/>
        </w:rPr>
      </w:pPr>
      <w:r w:rsidRPr="0063472A">
        <w:rPr>
          <w:rFonts w:ascii="Arial" w:hAnsi="Arial" w:cs="Arial"/>
          <w:b/>
          <w:bCs/>
          <w:sz w:val="24"/>
          <w:szCs w:val="24"/>
        </w:rPr>
        <w:t>Organisational Structures</w:t>
      </w:r>
    </w:p>
    <w:p w:rsidR="00264499" w:rsidRPr="0063472A" w:rsidRDefault="00264499" w:rsidP="00264499">
      <w:pPr>
        <w:spacing w:after="0"/>
        <w:jc w:val="both"/>
        <w:rPr>
          <w:rFonts w:ascii="Arial" w:hAnsi="Arial" w:cs="Arial"/>
          <w:sz w:val="24"/>
          <w:szCs w:val="24"/>
        </w:rPr>
      </w:pPr>
      <w:r w:rsidRPr="0063472A">
        <w:rPr>
          <w:rFonts w:ascii="Arial" w:hAnsi="Arial" w:cs="Arial"/>
          <w:sz w:val="24"/>
          <w:szCs w:val="24"/>
        </w:rPr>
        <w:t xml:space="preserve">The Board of Governors is elected from the members of WRASAC. The Board members are volunteers. The Board of Governors have full responsibility for the financial, legal and personnel matters of WRASAC.  </w:t>
      </w:r>
    </w:p>
    <w:p w:rsidR="00264499" w:rsidRPr="0063472A" w:rsidRDefault="00264499" w:rsidP="00264499">
      <w:pPr>
        <w:spacing w:after="0"/>
        <w:jc w:val="both"/>
        <w:rPr>
          <w:rFonts w:ascii="Arial" w:hAnsi="Arial" w:cs="Arial"/>
          <w:sz w:val="24"/>
          <w:szCs w:val="24"/>
        </w:rPr>
      </w:pPr>
    </w:p>
    <w:p w:rsidR="00264499" w:rsidRDefault="00264499" w:rsidP="00264499">
      <w:pPr>
        <w:spacing w:after="0"/>
        <w:jc w:val="both"/>
        <w:rPr>
          <w:rFonts w:ascii="Arial" w:hAnsi="Arial" w:cs="Arial"/>
          <w:sz w:val="24"/>
          <w:szCs w:val="24"/>
        </w:rPr>
      </w:pPr>
      <w:r w:rsidRPr="0063472A">
        <w:rPr>
          <w:rFonts w:ascii="Arial" w:hAnsi="Arial" w:cs="Arial"/>
          <w:sz w:val="24"/>
          <w:szCs w:val="24"/>
        </w:rPr>
        <w:t xml:space="preserve">In 2013 we changed from a collective to a managed structure </w:t>
      </w:r>
      <w:r w:rsidR="000A1B18">
        <w:rPr>
          <w:rFonts w:ascii="Arial" w:hAnsi="Arial" w:cs="Arial"/>
          <w:sz w:val="24"/>
          <w:szCs w:val="24"/>
        </w:rPr>
        <w:t xml:space="preserve">however </w:t>
      </w:r>
      <w:r w:rsidRPr="0063472A">
        <w:rPr>
          <w:rFonts w:ascii="Arial" w:hAnsi="Arial" w:cs="Arial"/>
          <w:sz w:val="24"/>
          <w:szCs w:val="24"/>
        </w:rPr>
        <w:t xml:space="preserve">within the organisation </w:t>
      </w:r>
      <w:r w:rsidR="000A1B18">
        <w:rPr>
          <w:rFonts w:ascii="Arial" w:hAnsi="Arial" w:cs="Arial"/>
          <w:sz w:val="24"/>
          <w:szCs w:val="24"/>
        </w:rPr>
        <w:t>we have</w:t>
      </w:r>
      <w:r w:rsidRPr="0063472A">
        <w:rPr>
          <w:rFonts w:ascii="Arial" w:hAnsi="Arial" w:cs="Arial"/>
          <w:sz w:val="24"/>
          <w:szCs w:val="24"/>
        </w:rPr>
        <w:t xml:space="preserve"> maintained a consultative and collective approach. </w:t>
      </w:r>
      <w:r w:rsidR="000A1B18">
        <w:rPr>
          <w:rFonts w:ascii="Arial" w:hAnsi="Arial" w:cs="Arial"/>
          <w:sz w:val="24"/>
          <w:szCs w:val="24"/>
        </w:rPr>
        <w:t>The</w:t>
      </w:r>
      <w:r w:rsidRPr="0063472A">
        <w:rPr>
          <w:rFonts w:ascii="Arial" w:hAnsi="Arial" w:cs="Arial"/>
          <w:sz w:val="24"/>
          <w:szCs w:val="24"/>
        </w:rPr>
        <w:t xml:space="preserve"> change had the full suppo</w:t>
      </w:r>
      <w:r w:rsidR="000A1B18">
        <w:rPr>
          <w:rFonts w:ascii="Arial" w:hAnsi="Arial" w:cs="Arial"/>
          <w:sz w:val="24"/>
          <w:szCs w:val="24"/>
        </w:rPr>
        <w:t xml:space="preserve">rt of all staff and volunteers and the organisation now has a Manager, Young People Service Team Leader, Finance Worker, Admin and Information Worker, Women’s Support Workers, </w:t>
      </w:r>
      <w:r w:rsidR="000F7B51">
        <w:rPr>
          <w:rFonts w:ascii="Arial" w:hAnsi="Arial" w:cs="Arial"/>
          <w:sz w:val="24"/>
          <w:szCs w:val="24"/>
        </w:rPr>
        <w:t>Sexual Violence Prevention Worker, Advocacy Worker and volunteers.</w:t>
      </w:r>
    </w:p>
    <w:p w:rsidR="00264499" w:rsidRPr="0063472A" w:rsidRDefault="00264499" w:rsidP="00264499">
      <w:pPr>
        <w:spacing w:after="0"/>
        <w:jc w:val="both"/>
        <w:rPr>
          <w:rFonts w:ascii="Arial" w:hAnsi="Arial" w:cs="Arial"/>
          <w:sz w:val="24"/>
          <w:szCs w:val="24"/>
        </w:rPr>
      </w:pPr>
    </w:p>
    <w:p w:rsidR="00264499" w:rsidRPr="0063472A" w:rsidRDefault="00264499" w:rsidP="00264499">
      <w:pPr>
        <w:spacing w:after="0"/>
        <w:jc w:val="both"/>
        <w:rPr>
          <w:rFonts w:ascii="Arial" w:hAnsi="Arial" w:cs="Arial"/>
          <w:sz w:val="24"/>
          <w:szCs w:val="24"/>
        </w:rPr>
      </w:pPr>
      <w:r w:rsidRPr="0063472A">
        <w:rPr>
          <w:rFonts w:ascii="Arial" w:hAnsi="Arial" w:cs="Arial"/>
          <w:b/>
          <w:bCs/>
          <w:sz w:val="24"/>
          <w:szCs w:val="24"/>
        </w:rPr>
        <w:t>What we offer</w:t>
      </w:r>
    </w:p>
    <w:p w:rsidR="00264499" w:rsidRPr="0063472A" w:rsidRDefault="00264499" w:rsidP="00264499">
      <w:pPr>
        <w:numPr>
          <w:ilvl w:val="0"/>
          <w:numId w:val="15"/>
        </w:numPr>
        <w:suppressAutoHyphens/>
        <w:spacing w:after="0" w:line="240" w:lineRule="auto"/>
        <w:jc w:val="both"/>
        <w:rPr>
          <w:rFonts w:ascii="Arial" w:hAnsi="Arial" w:cs="Arial"/>
          <w:sz w:val="24"/>
          <w:szCs w:val="24"/>
        </w:rPr>
      </w:pPr>
      <w:r w:rsidRPr="0063472A">
        <w:rPr>
          <w:rFonts w:ascii="Arial" w:hAnsi="Arial" w:cs="Arial"/>
          <w:sz w:val="24"/>
          <w:szCs w:val="24"/>
        </w:rPr>
        <w:t>One to one support, telephone support, support by letter or e-mail and support groups</w:t>
      </w:r>
    </w:p>
    <w:p w:rsidR="00264499" w:rsidRPr="0063472A" w:rsidRDefault="00264499" w:rsidP="00264499">
      <w:pPr>
        <w:numPr>
          <w:ilvl w:val="0"/>
          <w:numId w:val="16"/>
        </w:numPr>
        <w:suppressAutoHyphens/>
        <w:spacing w:after="0" w:line="240" w:lineRule="auto"/>
        <w:jc w:val="both"/>
        <w:rPr>
          <w:rFonts w:ascii="Arial" w:hAnsi="Arial" w:cs="Arial"/>
          <w:sz w:val="24"/>
          <w:szCs w:val="24"/>
        </w:rPr>
      </w:pPr>
      <w:r w:rsidRPr="0063472A">
        <w:rPr>
          <w:rFonts w:ascii="Arial" w:hAnsi="Arial" w:cs="Arial"/>
          <w:sz w:val="24"/>
          <w:szCs w:val="24"/>
        </w:rPr>
        <w:t>Helpline open 6 hours per week Monday to Friday (answering machine at other times)</w:t>
      </w:r>
    </w:p>
    <w:p w:rsidR="00264499" w:rsidRPr="0063472A" w:rsidRDefault="00264499" w:rsidP="00264499">
      <w:pPr>
        <w:numPr>
          <w:ilvl w:val="0"/>
          <w:numId w:val="16"/>
        </w:numPr>
        <w:suppressAutoHyphens/>
        <w:spacing w:after="0" w:line="240" w:lineRule="auto"/>
        <w:jc w:val="both"/>
        <w:rPr>
          <w:rFonts w:ascii="Arial" w:hAnsi="Arial" w:cs="Arial"/>
          <w:sz w:val="24"/>
          <w:szCs w:val="24"/>
        </w:rPr>
      </w:pPr>
      <w:r w:rsidRPr="0063472A">
        <w:rPr>
          <w:rFonts w:ascii="Arial" w:hAnsi="Arial" w:cs="Arial"/>
          <w:sz w:val="24"/>
          <w:szCs w:val="24"/>
        </w:rPr>
        <w:t>Free complementary therapies for service users.</w:t>
      </w:r>
    </w:p>
    <w:p w:rsidR="00264499" w:rsidRPr="0063472A" w:rsidRDefault="00264499" w:rsidP="00264499">
      <w:pPr>
        <w:numPr>
          <w:ilvl w:val="0"/>
          <w:numId w:val="16"/>
        </w:numPr>
        <w:suppressAutoHyphens/>
        <w:spacing w:after="0" w:line="240" w:lineRule="auto"/>
        <w:jc w:val="both"/>
        <w:rPr>
          <w:rFonts w:ascii="Arial" w:hAnsi="Arial" w:cs="Arial"/>
          <w:sz w:val="24"/>
          <w:szCs w:val="24"/>
        </w:rPr>
      </w:pPr>
      <w:r w:rsidRPr="0063472A">
        <w:rPr>
          <w:rFonts w:ascii="Arial" w:hAnsi="Arial" w:cs="Arial"/>
          <w:sz w:val="24"/>
          <w:szCs w:val="24"/>
        </w:rPr>
        <w:t>Support to family, friends and partners of survivors via our helpline</w:t>
      </w:r>
    </w:p>
    <w:p w:rsidR="00264499" w:rsidRPr="0063472A" w:rsidRDefault="00264499" w:rsidP="00264499">
      <w:pPr>
        <w:numPr>
          <w:ilvl w:val="0"/>
          <w:numId w:val="16"/>
        </w:numPr>
        <w:suppressAutoHyphens/>
        <w:spacing w:after="0" w:line="240" w:lineRule="auto"/>
        <w:jc w:val="both"/>
        <w:rPr>
          <w:rFonts w:ascii="Arial" w:hAnsi="Arial" w:cs="Arial"/>
          <w:sz w:val="24"/>
          <w:szCs w:val="24"/>
        </w:rPr>
      </w:pPr>
      <w:r w:rsidRPr="0063472A">
        <w:rPr>
          <w:rFonts w:ascii="Arial" w:hAnsi="Arial" w:cs="Arial"/>
          <w:sz w:val="24"/>
          <w:szCs w:val="24"/>
        </w:rPr>
        <w:t>Support and information to workers from any agency supporting survivors</w:t>
      </w:r>
    </w:p>
    <w:p w:rsidR="00264499" w:rsidRPr="0063472A" w:rsidRDefault="00264499" w:rsidP="00264499">
      <w:pPr>
        <w:numPr>
          <w:ilvl w:val="0"/>
          <w:numId w:val="16"/>
        </w:numPr>
        <w:suppressAutoHyphens/>
        <w:spacing w:after="0" w:line="240" w:lineRule="auto"/>
        <w:jc w:val="both"/>
        <w:rPr>
          <w:rFonts w:ascii="Arial" w:hAnsi="Arial" w:cs="Arial"/>
          <w:sz w:val="24"/>
          <w:szCs w:val="24"/>
        </w:rPr>
      </w:pPr>
      <w:r w:rsidRPr="0063472A">
        <w:rPr>
          <w:rFonts w:ascii="Arial" w:hAnsi="Arial" w:cs="Arial"/>
          <w:sz w:val="24"/>
          <w:szCs w:val="24"/>
        </w:rPr>
        <w:t>A book and video lending library</w:t>
      </w:r>
    </w:p>
    <w:p w:rsidR="00264499" w:rsidRPr="0063472A" w:rsidRDefault="00264499" w:rsidP="00264499">
      <w:pPr>
        <w:numPr>
          <w:ilvl w:val="0"/>
          <w:numId w:val="16"/>
        </w:numPr>
        <w:suppressAutoHyphens/>
        <w:spacing w:after="0" w:line="240" w:lineRule="auto"/>
        <w:jc w:val="both"/>
        <w:rPr>
          <w:rFonts w:ascii="Arial" w:hAnsi="Arial" w:cs="Arial"/>
          <w:sz w:val="24"/>
          <w:szCs w:val="24"/>
        </w:rPr>
      </w:pPr>
      <w:r w:rsidRPr="0063472A">
        <w:rPr>
          <w:rFonts w:ascii="Arial" w:hAnsi="Arial" w:cs="Arial"/>
          <w:sz w:val="24"/>
          <w:szCs w:val="24"/>
        </w:rPr>
        <w:t xml:space="preserve">Leaflet packs </w:t>
      </w:r>
    </w:p>
    <w:p w:rsidR="00264499" w:rsidRPr="0063472A" w:rsidRDefault="00264499" w:rsidP="00264499">
      <w:pPr>
        <w:numPr>
          <w:ilvl w:val="0"/>
          <w:numId w:val="16"/>
        </w:numPr>
        <w:suppressAutoHyphens/>
        <w:spacing w:after="0" w:line="240" w:lineRule="auto"/>
        <w:jc w:val="both"/>
        <w:rPr>
          <w:rFonts w:ascii="Arial" w:hAnsi="Arial" w:cs="Arial"/>
          <w:sz w:val="24"/>
          <w:szCs w:val="24"/>
        </w:rPr>
      </w:pPr>
      <w:r w:rsidRPr="0063472A">
        <w:rPr>
          <w:rFonts w:ascii="Arial" w:hAnsi="Arial" w:cs="Arial"/>
          <w:sz w:val="24"/>
          <w:szCs w:val="24"/>
        </w:rPr>
        <w:t>Issue based training to agencies</w:t>
      </w:r>
    </w:p>
    <w:p w:rsidR="00264499" w:rsidRPr="0063472A" w:rsidRDefault="000A1B18" w:rsidP="00264499">
      <w:pPr>
        <w:numPr>
          <w:ilvl w:val="0"/>
          <w:numId w:val="16"/>
        </w:numPr>
        <w:suppressAutoHyphens/>
        <w:spacing w:after="0" w:line="240" w:lineRule="auto"/>
        <w:jc w:val="both"/>
        <w:rPr>
          <w:rFonts w:ascii="Arial" w:hAnsi="Arial" w:cs="Arial"/>
          <w:sz w:val="24"/>
          <w:szCs w:val="24"/>
        </w:rPr>
      </w:pPr>
      <w:r>
        <w:rPr>
          <w:rFonts w:ascii="Arial" w:hAnsi="Arial" w:cs="Arial"/>
          <w:sz w:val="24"/>
          <w:szCs w:val="24"/>
        </w:rPr>
        <w:t xml:space="preserve">Workshop </w:t>
      </w:r>
      <w:r w:rsidR="00264499" w:rsidRPr="0063472A">
        <w:rPr>
          <w:rFonts w:ascii="Arial" w:hAnsi="Arial" w:cs="Arial"/>
          <w:sz w:val="24"/>
          <w:szCs w:val="24"/>
        </w:rPr>
        <w:t xml:space="preserve">sessions for women’s groups </w:t>
      </w:r>
    </w:p>
    <w:p w:rsidR="00264499" w:rsidRPr="0063472A" w:rsidRDefault="00264499" w:rsidP="00264499">
      <w:pPr>
        <w:numPr>
          <w:ilvl w:val="0"/>
          <w:numId w:val="16"/>
        </w:numPr>
        <w:suppressAutoHyphens/>
        <w:spacing w:after="0" w:line="240" w:lineRule="auto"/>
        <w:rPr>
          <w:rFonts w:ascii="Arial" w:hAnsi="Arial" w:cs="Arial"/>
          <w:sz w:val="24"/>
          <w:szCs w:val="24"/>
        </w:rPr>
      </w:pPr>
      <w:r w:rsidRPr="0063472A">
        <w:rPr>
          <w:rFonts w:ascii="Arial" w:hAnsi="Arial" w:cs="Arial"/>
          <w:sz w:val="24"/>
          <w:szCs w:val="24"/>
        </w:rPr>
        <w:t>Training for women who want to volunteer</w:t>
      </w:r>
    </w:p>
    <w:p w:rsidR="00264499" w:rsidRPr="0063472A" w:rsidRDefault="00264499" w:rsidP="00264499">
      <w:pPr>
        <w:numPr>
          <w:ilvl w:val="0"/>
          <w:numId w:val="16"/>
        </w:numPr>
        <w:suppressAutoHyphens/>
        <w:spacing w:after="0" w:line="240" w:lineRule="auto"/>
        <w:rPr>
          <w:rFonts w:ascii="Arial" w:hAnsi="Arial" w:cs="Arial"/>
          <w:sz w:val="24"/>
          <w:szCs w:val="24"/>
        </w:rPr>
      </w:pPr>
      <w:r w:rsidRPr="0063472A">
        <w:rPr>
          <w:rFonts w:ascii="Arial" w:hAnsi="Arial" w:cs="Arial"/>
          <w:sz w:val="24"/>
          <w:szCs w:val="24"/>
        </w:rPr>
        <w:t>Vice Versa service for women involved in prostitution, offering emotional and practical support, drop in,</w:t>
      </w:r>
      <w:r w:rsidR="000A1B18">
        <w:rPr>
          <w:rFonts w:ascii="Arial" w:hAnsi="Arial" w:cs="Arial"/>
          <w:sz w:val="24"/>
          <w:szCs w:val="24"/>
        </w:rPr>
        <w:t xml:space="preserve"> and</w:t>
      </w:r>
      <w:r w:rsidRPr="0063472A">
        <w:rPr>
          <w:rFonts w:ascii="Arial" w:hAnsi="Arial" w:cs="Arial"/>
          <w:sz w:val="24"/>
          <w:szCs w:val="24"/>
        </w:rPr>
        <w:t xml:space="preserve"> access to drug treatment.</w:t>
      </w:r>
    </w:p>
    <w:p w:rsidR="00264499" w:rsidRPr="0063472A" w:rsidRDefault="00264499" w:rsidP="00264499">
      <w:pPr>
        <w:numPr>
          <w:ilvl w:val="0"/>
          <w:numId w:val="16"/>
        </w:numPr>
        <w:suppressAutoHyphens/>
        <w:spacing w:after="0" w:line="240" w:lineRule="auto"/>
        <w:rPr>
          <w:rFonts w:ascii="Arial" w:hAnsi="Arial" w:cs="Arial"/>
          <w:sz w:val="24"/>
          <w:szCs w:val="24"/>
        </w:rPr>
      </w:pPr>
      <w:r w:rsidRPr="0063472A">
        <w:rPr>
          <w:rFonts w:ascii="Arial" w:hAnsi="Arial" w:cs="Arial"/>
          <w:sz w:val="24"/>
          <w:szCs w:val="24"/>
        </w:rPr>
        <w:t xml:space="preserve">Outreach support service for women living in rural Angus. </w:t>
      </w:r>
    </w:p>
    <w:p w:rsidR="00264499" w:rsidRPr="0063472A" w:rsidRDefault="00264499" w:rsidP="00264499">
      <w:pPr>
        <w:numPr>
          <w:ilvl w:val="0"/>
          <w:numId w:val="16"/>
        </w:numPr>
        <w:suppressAutoHyphens/>
        <w:spacing w:after="0" w:line="240" w:lineRule="auto"/>
        <w:jc w:val="both"/>
        <w:rPr>
          <w:rFonts w:ascii="Arial" w:hAnsi="Arial" w:cs="Arial"/>
          <w:sz w:val="24"/>
          <w:szCs w:val="24"/>
        </w:rPr>
      </w:pPr>
      <w:r w:rsidRPr="0063472A">
        <w:rPr>
          <w:rFonts w:ascii="Arial" w:hAnsi="Arial" w:cs="Arial"/>
          <w:sz w:val="24"/>
          <w:szCs w:val="24"/>
        </w:rPr>
        <w:t>Drop-in for both WRASAC and Vice Versa services.</w:t>
      </w:r>
    </w:p>
    <w:p w:rsidR="00264499" w:rsidRPr="0063472A" w:rsidRDefault="00264499" w:rsidP="00264499">
      <w:pPr>
        <w:numPr>
          <w:ilvl w:val="0"/>
          <w:numId w:val="16"/>
        </w:numPr>
        <w:suppressAutoHyphens/>
        <w:spacing w:after="0" w:line="240" w:lineRule="auto"/>
        <w:jc w:val="both"/>
        <w:rPr>
          <w:rFonts w:ascii="Arial" w:hAnsi="Arial" w:cs="Arial"/>
          <w:sz w:val="24"/>
          <w:szCs w:val="24"/>
        </w:rPr>
      </w:pPr>
      <w:r w:rsidRPr="0063472A">
        <w:rPr>
          <w:rFonts w:ascii="Arial" w:hAnsi="Arial" w:cs="Arial"/>
          <w:sz w:val="24"/>
          <w:szCs w:val="24"/>
        </w:rPr>
        <w:t>Group work through Pathways Group and Creative Group</w:t>
      </w:r>
    </w:p>
    <w:p w:rsidR="00264499" w:rsidRPr="0063472A" w:rsidRDefault="00264499" w:rsidP="00264499">
      <w:pPr>
        <w:numPr>
          <w:ilvl w:val="0"/>
          <w:numId w:val="16"/>
        </w:numPr>
        <w:suppressAutoHyphens/>
        <w:spacing w:after="0" w:line="240" w:lineRule="auto"/>
        <w:jc w:val="both"/>
        <w:rPr>
          <w:rFonts w:ascii="Arial" w:hAnsi="Arial" w:cs="Arial"/>
          <w:sz w:val="24"/>
          <w:szCs w:val="24"/>
        </w:rPr>
      </w:pPr>
      <w:r w:rsidRPr="0063472A">
        <w:rPr>
          <w:rFonts w:ascii="Arial" w:hAnsi="Arial" w:cs="Arial"/>
          <w:sz w:val="24"/>
          <w:szCs w:val="24"/>
        </w:rPr>
        <w:t>Service User Forum</w:t>
      </w:r>
    </w:p>
    <w:p w:rsidR="00264499" w:rsidRPr="0063472A" w:rsidRDefault="00264499" w:rsidP="00264499">
      <w:pPr>
        <w:numPr>
          <w:ilvl w:val="0"/>
          <w:numId w:val="16"/>
        </w:numPr>
        <w:suppressAutoHyphens/>
        <w:spacing w:after="0" w:line="240" w:lineRule="auto"/>
        <w:jc w:val="both"/>
        <w:rPr>
          <w:rFonts w:ascii="Arial" w:hAnsi="Arial" w:cs="Arial"/>
          <w:sz w:val="24"/>
          <w:szCs w:val="24"/>
        </w:rPr>
      </w:pPr>
      <w:r w:rsidRPr="0063472A">
        <w:rPr>
          <w:rFonts w:ascii="Arial" w:hAnsi="Arial" w:cs="Arial"/>
          <w:sz w:val="24"/>
          <w:szCs w:val="24"/>
        </w:rPr>
        <w:t xml:space="preserve">Volunteer Forum </w:t>
      </w:r>
    </w:p>
    <w:p w:rsidR="00264499" w:rsidRPr="0063472A" w:rsidRDefault="00264499" w:rsidP="00264499">
      <w:pPr>
        <w:spacing w:after="0"/>
        <w:jc w:val="both"/>
        <w:rPr>
          <w:rFonts w:ascii="Arial" w:hAnsi="Arial" w:cs="Arial"/>
          <w:sz w:val="24"/>
          <w:szCs w:val="24"/>
        </w:rPr>
      </w:pPr>
    </w:p>
    <w:p w:rsidR="00264499" w:rsidRPr="0063472A" w:rsidRDefault="00264499" w:rsidP="00264499">
      <w:pPr>
        <w:keepNext/>
        <w:numPr>
          <w:ilvl w:val="5"/>
          <w:numId w:val="0"/>
        </w:numPr>
        <w:tabs>
          <w:tab w:val="num" w:pos="1152"/>
        </w:tabs>
        <w:suppressAutoHyphens/>
        <w:spacing w:after="0" w:line="240" w:lineRule="auto"/>
        <w:ind w:left="1152" w:hanging="1152"/>
        <w:outlineLvl w:val="5"/>
        <w:rPr>
          <w:rFonts w:ascii="Arial" w:hAnsi="Arial" w:cs="Arial"/>
          <w:b/>
          <w:sz w:val="24"/>
          <w:szCs w:val="24"/>
        </w:rPr>
      </w:pPr>
      <w:r w:rsidRPr="0063472A">
        <w:rPr>
          <w:rFonts w:ascii="Arial" w:hAnsi="Arial" w:cs="Arial"/>
          <w:b/>
          <w:sz w:val="24"/>
          <w:szCs w:val="24"/>
        </w:rPr>
        <w:t>Geographical Area</w:t>
      </w:r>
    </w:p>
    <w:p w:rsidR="00264499" w:rsidRPr="0063472A" w:rsidRDefault="00264499" w:rsidP="00264499">
      <w:pPr>
        <w:numPr>
          <w:ilvl w:val="0"/>
          <w:numId w:val="18"/>
        </w:numPr>
        <w:suppressAutoHyphens/>
        <w:spacing w:after="0" w:line="240" w:lineRule="auto"/>
        <w:rPr>
          <w:rFonts w:ascii="Arial" w:hAnsi="Arial" w:cs="Arial"/>
          <w:sz w:val="24"/>
          <w:szCs w:val="24"/>
        </w:rPr>
      </w:pPr>
      <w:r w:rsidRPr="0063472A">
        <w:rPr>
          <w:rFonts w:ascii="Arial" w:hAnsi="Arial" w:cs="Arial"/>
          <w:sz w:val="24"/>
          <w:szCs w:val="24"/>
        </w:rPr>
        <w:t>Dundee and Angus, Some parts of Perthshire and North-East Fife.</w:t>
      </w:r>
    </w:p>
    <w:p w:rsidR="000F7B51" w:rsidRDefault="000F7B51">
      <w:pPr>
        <w:rPr>
          <w:rFonts w:ascii="Arial" w:hAnsi="Arial" w:cs="Arial"/>
          <w:sz w:val="24"/>
          <w:szCs w:val="24"/>
        </w:rPr>
      </w:pPr>
      <w:r>
        <w:rPr>
          <w:rFonts w:ascii="Arial" w:hAnsi="Arial" w:cs="Arial"/>
          <w:sz w:val="24"/>
          <w:szCs w:val="24"/>
        </w:rPr>
        <w:br w:type="page"/>
      </w:r>
    </w:p>
    <w:p w:rsidR="00FD0BB3" w:rsidRDefault="00FD0BB3" w:rsidP="00FD0BB3">
      <w:pPr>
        <w:pBdr>
          <w:bottom w:val="single" w:sz="8" w:space="4" w:color="4F81BD"/>
        </w:pBdr>
        <w:spacing w:after="0" w:line="240" w:lineRule="auto"/>
        <w:contextualSpacing/>
        <w:rPr>
          <w:rFonts w:ascii="Arial" w:eastAsia="Times New Roman" w:hAnsi="Arial" w:cs="Arial"/>
          <w:color w:val="17365D"/>
          <w:spacing w:val="5"/>
          <w:kern w:val="28"/>
          <w:sz w:val="52"/>
          <w:szCs w:val="52"/>
        </w:rPr>
      </w:pPr>
      <w:r>
        <w:rPr>
          <w:noProof/>
        </w:rPr>
        <w:drawing>
          <wp:anchor distT="0" distB="0" distL="114300" distR="114300" simplePos="0" relativeHeight="251702784" behindDoc="1" locked="0" layoutInCell="1" allowOverlap="1">
            <wp:simplePos x="0" y="0"/>
            <wp:positionH relativeFrom="column">
              <wp:posOffset>5648325</wp:posOffset>
            </wp:positionH>
            <wp:positionV relativeFrom="paragraph">
              <wp:posOffset>0</wp:posOffset>
            </wp:positionV>
            <wp:extent cx="857250" cy="840740"/>
            <wp:effectExtent l="0" t="0" r="0" b="0"/>
            <wp:wrapTight wrapText="bothSides">
              <wp:wrapPolygon edited="0">
                <wp:start x="6240" y="0"/>
                <wp:lineTo x="0" y="2937"/>
                <wp:lineTo x="0" y="16640"/>
                <wp:lineTo x="5280" y="21045"/>
                <wp:lineTo x="6240" y="21045"/>
                <wp:lineTo x="14400" y="21045"/>
                <wp:lineTo x="15360" y="21045"/>
                <wp:lineTo x="20640" y="16640"/>
                <wp:lineTo x="21120" y="12725"/>
                <wp:lineTo x="21120" y="5873"/>
                <wp:lineTo x="17280" y="1468"/>
                <wp:lineTo x="14400" y="0"/>
                <wp:lineTo x="62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r="75404"/>
                    <a:stretch>
                      <a:fillRect/>
                    </a:stretch>
                  </pic:blipFill>
                  <pic:spPr bwMode="auto">
                    <a:xfrm>
                      <a:off x="0" y="0"/>
                      <a:ext cx="857250" cy="8407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17365D"/>
          <w:spacing w:val="5"/>
          <w:kern w:val="28"/>
          <w:sz w:val="52"/>
          <w:szCs w:val="52"/>
        </w:rPr>
        <w:t>Job Description &amp; Person Specification</w:t>
      </w:r>
    </w:p>
    <w:p w:rsidR="00FD0BB3" w:rsidRDefault="00FD0BB3" w:rsidP="00FD0BB3">
      <w:pPr>
        <w:keepNext/>
        <w:spacing w:after="0" w:line="360" w:lineRule="auto"/>
        <w:outlineLvl w:val="0"/>
        <w:rPr>
          <w:rFonts w:ascii="Arial" w:eastAsia="Times New Roman" w:hAnsi="Arial" w:cs="Arial"/>
          <w:bCs/>
          <w:sz w:val="24"/>
          <w:szCs w:val="24"/>
          <w:u w:val="single"/>
        </w:rPr>
      </w:pPr>
    </w:p>
    <w:p w:rsidR="00FD0BB3" w:rsidRDefault="00FD0BB3" w:rsidP="00FD0BB3">
      <w:pPr>
        <w:rPr>
          <w:rFonts w:ascii="Tahoma" w:hAnsi="Tahoma" w:cs="Times New Roman"/>
          <w:b/>
          <w:bCs/>
          <w:sz w:val="36"/>
          <w:szCs w:val="36"/>
        </w:rPr>
      </w:pPr>
      <w:r>
        <w:rPr>
          <w:b/>
          <w:sz w:val="36"/>
          <w:szCs w:val="36"/>
        </w:rPr>
        <w:t>Job Title</w:t>
      </w:r>
    </w:p>
    <w:p w:rsidR="00FD0BB3" w:rsidRDefault="00FD0BB3" w:rsidP="00FD0BB3">
      <w:pPr>
        <w:spacing w:after="0" w:line="240" w:lineRule="auto"/>
        <w:rPr>
          <w:rFonts w:ascii="Arial" w:eastAsia="Times New Roman" w:hAnsi="Arial" w:cs="Arial"/>
          <w:b/>
          <w:bCs/>
          <w:sz w:val="32"/>
          <w:szCs w:val="32"/>
        </w:rPr>
      </w:pPr>
      <w:r>
        <w:rPr>
          <w:rFonts w:ascii="Arial" w:eastAsia="Times New Roman" w:hAnsi="Arial" w:cs="Arial"/>
          <w:b/>
          <w:bCs/>
          <w:sz w:val="32"/>
          <w:szCs w:val="32"/>
        </w:rPr>
        <w:t>Service Women Support Services Team Leader</w:t>
      </w:r>
    </w:p>
    <w:p w:rsidR="00FD0BB3" w:rsidRDefault="00FD0BB3" w:rsidP="00FD0BB3">
      <w:pPr>
        <w:spacing w:after="0"/>
        <w:rPr>
          <w:rFonts w:ascii="Arial" w:eastAsia="Times New Roman" w:hAnsi="Arial" w:cs="Arial"/>
          <w:sz w:val="24"/>
          <w:szCs w:val="24"/>
        </w:rPr>
      </w:pPr>
    </w:p>
    <w:p w:rsidR="00FD0BB3" w:rsidRDefault="00FD0BB3" w:rsidP="00FD0BB3">
      <w:pPr>
        <w:spacing w:after="0"/>
        <w:rPr>
          <w:rFonts w:ascii="Arial" w:eastAsia="Times New Roman" w:hAnsi="Arial" w:cs="Arial"/>
          <w:sz w:val="24"/>
          <w:szCs w:val="24"/>
        </w:rPr>
      </w:pPr>
      <w:smartTag w:uri="urn:schemas-microsoft-com:office:smarttags" w:element="stockticker">
        <w:r>
          <w:rPr>
            <w:rFonts w:ascii="Arial" w:eastAsia="Times New Roman" w:hAnsi="Arial" w:cs="Arial"/>
            <w:b/>
            <w:sz w:val="24"/>
            <w:szCs w:val="24"/>
          </w:rPr>
          <w:t>JOB</w:t>
        </w:r>
      </w:smartTag>
      <w:r>
        <w:rPr>
          <w:rFonts w:ascii="Arial" w:eastAsia="Times New Roman" w:hAnsi="Arial" w:cs="Arial"/>
          <w:b/>
          <w:sz w:val="24"/>
          <w:szCs w:val="24"/>
        </w:rPr>
        <w:t xml:space="preserve"> PURPOSE: </w:t>
      </w:r>
      <w:r>
        <w:rPr>
          <w:rFonts w:ascii="Arial" w:eastAsia="Times New Roman" w:hAnsi="Arial" w:cs="Arial"/>
          <w:sz w:val="24"/>
          <w:szCs w:val="24"/>
        </w:rPr>
        <w:t>The Team Leader has overall responsibility for ensuring survivors receive high quality support and that staff / volunteers are well supported to do their work through high quality line management. The Team Leader is expected to work closely with the Manager and to deputise for when necessary.</w:t>
      </w:r>
    </w:p>
    <w:p w:rsidR="00FD0BB3" w:rsidRDefault="00FD0BB3" w:rsidP="00FD0BB3">
      <w:pPr>
        <w:spacing w:after="0"/>
        <w:rPr>
          <w:rFonts w:ascii="Arial" w:eastAsia="Times New Roman" w:hAnsi="Arial" w:cs="Arial"/>
          <w:sz w:val="24"/>
          <w:szCs w:val="24"/>
        </w:rPr>
      </w:pPr>
    </w:p>
    <w:p w:rsidR="00FD0BB3" w:rsidRDefault="00FD0BB3" w:rsidP="00FD0BB3">
      <w:pPr>
        <w:spacing w:after="0"/>
        <w:rPr>
          <w:rFonts w:ascii="Arial" w:eastAsia="Times New Roman" w:hAnsi="Arial" w:cs="Arial"/>
          <w:sz w:val="24"/>
          <w:szCs w:val="24"/>
        </w:rPr>
      </w:pPr>
      <w:r>
        <w:rPr>
          <w:rFonts w:ascii="Arial" w:eastAsia="Times New Roman" w:hAnsi="Arial" w:cs="Arial"/>
          <w:b/>
          <w:sz w:val="24"/>
          <w:szCs w:val="24"/>
        </w:rPr>
        <w:t xml:space="preserve">RESPONSIBLE TO: </w:t>
      </w:r>
      <w:r>
        <w:rPr>
          <w:rFonts w:ascii="Arial" w:eastAsia="Times New Roman" w:hAnsi="Arial" w:cs="Arial"/>
          <w:b/>
          <w:sz w:val="24"/>
          <w:szCs w:val="24"/>
        </w:rPr>
        <w:tab/>
      </w:r>
      <w:r>
        <w:rPr>
          <w:rFonts w:ascii="Arial" w:eastAsia="Times New Roman" w:hAnsi="Arial" w:cs="Arial"/>
          <w:sz w:val="24"/>
          <w:szCs w:val="24"/>
        </w:rPr>
        <w:t>WRASAC Manager</w:t>
      </w:r>
    </w:p>
    <w:p w:rsidR="00FD0BB3" w:rsidRDefault="00FD0BB3" w:rsidP="00FD0BB3"/>
    <w:p w:rsidR="00FD0BB3" w:rsidRDefault="00FD0BB3" w:rsidP="00FD0BB3">
      <w:pPr>
        <w:spacing w:after="0"/>
        <w:rPr>
          <w:rFonts w:ascii="Arial" w:hAnsi="Arial" w:cs="Arial"/>
          <w:sz w:val="24"/>
          <w:szCs w:val="24"/>
        </w:rPr>
      </w:pPr>
      <w:r>
        <w:rPr>
          <w:rFonts w:ascii="Arial" w:eastAsia="Times New Roman" w:hAnsi="Arial" w:cs="Arial"/>
          <w:b/>
          <w:sz w:val="24"/>
          <w:szCs w:val="24"/>
        </w:rPr>
        <w:t>Salary:</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£30,795 - £33,432 </w:t>
      </w:r>
    </w:p>
    <w:p w:rsidR="00FD0BB3" w:rsidRDefault="00FD0BB3" w:rsidP="00FD0BB3">
      <w:pPr>
        <w:spacing w:after="0"/>
        <w:rPr>
          <w:rFonts w:ascii="Arial" w:hAnsi="Arial" w:cs="Arial"/>
          <w:sz w:val="24"/>
          <w:szCs w:val="24"/>
        </w:rPr>
      </w:pPr>
    </w:p>
    <w:p w:rsidR="00FD0BB3" w:rsidRDefault="00FD0BB3" w:rsidP="00FD0BB3">
      <w:pPr>
        <w:spacing w:after="0"/>
        <w:rPr>
          <w:rFonts w:ascii="Arial" w:hAnsi="Arial" w:cs="Arial"/>
          <w:sz w:val="24"/>
          <w:szCs w:val="24"/>
        </w:rPr>
      </w:pPr>
      <w:r>
        <w:rPr>
          <w:rFonts w:ascii="Arial" w:eastAsia="Times New Roman" w:hAnsi="Arial" w:cs="Arial"/>
          <w:b/>
          <w:sz w:val="24"/>
          <w:szCs w:val="24"/>
        </w:rPr>
        <w:t>Hours: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35 hours per week</w:t>
      </w:r>
    </w:p>
    <w:p w:rsidR="00FD0BB3" w:rsidRDefault="00FD0BB3" w:rsidP="00FD0BB3">
      <w:pPr>
        <w:spacing w:after="0"/>
        <w:rPr>
          <w:rFonts w:ascii="Arial" w:hAnsi="Arial" w:cs="Arial"/>
          <w:sz w:val="24"/>
          <w:szCs w:val="24"/>
        </w:rPr>
      </w:pPr>
    </w:p>
    <w:p w:rsidR="00FD0BB3" w:rsidRDefault="00FD0BB3" w:rsidP="00FD0BB3">
      <w:pPr>
        <w:spacing w:after="0"/>
        <w:rPr>
          <w:rFonts w:ascii="Arial" w:hAnsi="Arial" w:cs="Arial"/>
          <w:sz w:val="24"/>
          <w:szCs w:val="24"/>
        </w:rPr>
      </w:pPr>
      <w:r>
        <w:rPr>
          <w:rFonts w:ascii="Arial" w:eastAsia="Times New Roman" w:hAnsi="Arial" w:cs="Arial"/>
          <w:b/>
          <w:sz w:val="24"/>
          <w:szCs w:val="24"/>
        </w:rPr>
        <w:t>Location:</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Dundee</w:t>
      </w:r>
    </w:p>
    <w:p w:rsidR="00FD0BB3" w:rsidRDefault="00FD0BB3" w:rsidP="00FD0BB3">
      <w:pPr>
        <w:spacing w:after="0"/>
        <w:rPr>
          <w:rFonts w:ascii="Arial" w:hAnsi="Arial" w:cs="Arial"/>
          <w:sz w:val="24"/>
          <w:szCs w:val="24"/>
        </w:rPr>
      </w:pPr>
    </w:p>
    <w:p w:rsidR="00FD0BB3" w:rsidRDefault="00FD0BB3" w:rsidP="00FD0BB3">
      <w:pPr>
        <w:spacing w:after="0"/>
        <w:ind w:left="2880" w:hanging="2880"/>
        <w:rPr>
          <w:rFonts w:ascii="Arial" w:hAnsi="Arial" w:cs="Arial"/>
          <w:sz w:val="24"/>
          <w:szCs w:val="24"/>
        </w:rPr>
      </w:pPr>
      <w:r>
        <w:rPr>
          <w:rFonts w:ascii="Arial" w:eastAsia="Times New Roman" w:hAnsi="Arial" w:cs="Arial"/>
          <w:b/>
          <w:sz w:val="24"/>
          <w:szCs w:val="24"/>
        </w:rPr>
        <w:t>Holiday Entitlement:</w:t>
      </w:r>
      <w:r>
        <w:rPr>
          <w:rFonts w:ascii="Arial" w:hAnsi="Arial" w:cs="Arial"/>
          <w:sz w:val="24"/>
          <w:szCs w:val="24"/>
        </w:rPr>
        <w:t xml:space="preserve">  </w:t>
      </w:r>
      <w:r>
        <w:rPr>
          <w:rFonts w:ascii="Arial" w:hAnsi="Arial" w:cs="Arial"/>
          <w:sz w:val="24"/>
          <w:szCs w:val="24"/>
        </w:rPr>
        <w:tab/>
        <w:t>33 Days plus 5 Public Holidays (rising to 36 Days after 3 years’ service)</w:t>
      </w:r>
    </w:p>
    <w:p w:rsidR="00FD0BB3" w:rsidRDefault="00FD0BB3" w:rsidP="00FD0BB3">
      <w:pPr>
        <w:spacing w:after="0"/>
        <w:rPr>
          <w:rFonts w:ascii="Arial" w:hAnsi="Arial" w:cs="Arial"/>
          <w:sz w:val="24"/>
          <w:szCs w:val="24"/>
        </w:rPr>
      </w:pPr>
    </w:p>
    <w:p w:rsidR="00FD0BB3" w:rsidRDefault="00FD0BB3" w:rsidP="00FD0BB3">
      <w:pPr>
        <w:spacing w:after="0"/>
        <w:rPr>
          <w:rFonts w:ascii="Arial" w:hAnsi="Arial" w:cs="Arial"/>
          <w:sz w:val="24"/>
          <w:szCs w:val="24"/>
        </w:rPr>
      </w:pPr>
      <w:r>
        <w:rPr>
          <w:rFonts w:ascii="Arial" w:eastAsia="Times New Roman" w:hAnsi="Arial" w:cs="Arial"/>
          <w:b/>
          <w:sz w:val="24"/>
          <w:szCs w:val="24"/>
        </w:rPr>
        <w:t>Pension:</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Employer contribution at 6% to pension fund.</w:t>
      </w:r>
    </w:p>
    <w:p w:rsidR="00FD0BB3" w:rsidRDefault="00FD0BB3" w:rsidP="00FD0BB3"/>
    <w:p w:rsidR="00FD0BB3" w:rsidRDefault="00FD0BB3" w:rsidP="00FD0BB3">
      <w:pPr>
        <w:spacing w:after="0"/>
        <w:rPr>
          <w:rFonts w:ascii="Arial" w:eastAsia="Times New Roman" w:hAnsi="Arial" w:cs="Arial"/>
          <w:b/>
          <w:sz w:val="24"/>
          <w:szCs w:val="24"/>
        </w:rPr>
      </w:pPr>
      <w:smartTag w:uri="urn:schemas-microsoft-com:office:smarttags" w:element="stockticker">
        <w:r>
          <w:rPr>
            <w:rFonts w:ascii="Arial" w:eastAsia="Times New Roman" w:hAnsi="Arial" w:cs="Arial"/>
            <w:b/>
            <w:sz w:val="24"/>
            <w:szCs w:val="24"/>
          </w:rPr>
          <w:t>MAIN</w:t>
        </w:r>
      </w:smartTag>
      <w:r>
        <w:rPr>
          <w:rFonts w:ascii="Arial" w:eastAsia="Times New Roman" w:hAnsi="Arial" w:cs="Arial"/>
          <w:b/>
          <w:sz w:val="24"/>
          <w:szCs w:val="24"/>
        </w:rPr>
        <w:t xml:space="preserve"> DUTIES</w:t>
      </w:r>
    </w:p>
    <w:p w:rsidR="00FD0BB3" w:rsidRDefault="00FD0BB3" w:rsidP="00FD0BB3"/>
    <w:p w:rsidR="00FD0BB3" w:rsidRDefault="00FD0BB3" w:rsidP="00FD0BB3">
      <w:pPr>
        <w:spacing w:after="0"/>
        <w:rPr>
          <w:rFonts w:ascii="Arial" w:hAnsi="Arial" w:cs="Arial"/>
          <w:b/>
          <w:sz w:val="24"/>
          <w:szCs w:val="24"/>
        </w:rPr>
      </w:pPr>
      <w:r>
        <w:rPr>
          <w:rFonts w:ascii="Arial" w:hAnsi="Arial" w:cs="Arial"/>
          <w:b/>
          <w:sz w:val="24"/>
          <w:szCs w:val="24"/>
        </w:rPr>
        <w:t xml:space="preserve">Support work </w:t>
      </w:r>
    </w:p>
    <w:p w:rsidR="00FD0BB3" w:rsidRDefault="00FD0BB3" w:rsidP="00FD0BB3">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Provide counselling, support and advocacy to survivors with complex mental health via one to one, group, helpline, email and letter, including carrying a caseload.</w:t>
      </w:r>
    </w:p>
    <w:p w:rsidR="00FD0BB3" w:rsidRDefault="00FD0BB3" w:rsidP="00FD0BB3">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To develop and review assessment processes for survivors wishing support.</w:t>
      </w:r>
    </w:p>
    <w:p w:rsidR="00FD0BB3" w:rsidRDefault="00FD0BB3" w:rsidP="00FD0BB3">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To advocate on behalf of survivors.</w:t>
      </w:r>
    </w:p>
    <w:p w:rsidR="00FD0BB3" w:rsidRDefault="00FD0BB3" w:rsidP="00FD0BB3">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Establish and maintain effective working relationships with staff from other agencies to ensure holistic needs of survivors are met.</w:t>
      </w:r>
    </w:p>
    <w:p w:rsidR="00FD0BB3" w:rsidRDefault="00FD0BB3" w:rsidP="00FD0BB3">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To review and develop appropriate support tools and resources for survivors.</w:t>
      </w:r>
    </w:p>
    <w:p w:rsidR="00FD0BB3" w:rsidRDefault="00FD0BB3" w:rsidP="00FD0BB3">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Ensure high quality record of work with survivors on our online Case Management System – OASIS.</w:t>
      </w:r>
    </w:p>
    <w:p w:rsidR="00FD0BB3" w:rsidRDefault="00FD0BB3" w:rsidP="00FD0BB3">
      <w:pPr>
        <w:spacing w:after="0"/>
        <w:rPr>
          <w:rFonts w:ascii="Arial" w:hAnsi="Arial" w:cs="Arial"/>
          <w:b/>
          <w:sz w:val="24"/>
          <w:szCs w:val="24"/>
        </w:rPr>
      </w:pPr>
    </w:p>
    <w:p w:rsidR="00FD0BB3" w:rsidRDefault="00FD0BB3" w:rsidP="00FD0BB3">
      <w:pPr>
        <w:spacing w:after="0"/>
        <w:rPr>
          <w:rFonts w:ascii="Arial" w:hAnsi="Arial" w:cs="Arial"/>
          <w:b/>
          <w:sz w:val="24"/>
          <w:szCs w:val="24"/>
        </w:rPr>
      </w:pPr>
      <w:r>
        <w:rPr>
          <w:rFonts w:ascii="Arial" w:hAnsi="Arial" w:cs="Arial"/>
          <w:b/>
          <w:sz w:val="24"/>
          <w:szCs w:val="24"/>
        </w:rPr>
        <w:t>Supporting and supervising staff &amp; volunteers</w:t>
      </w:r>
    </w:p>
    <w:p w:rsidR="00FD0BB3" w:rsidRDefault="00FD0BB3" w:rsidP="00FD0BB3">
      <w:pPr>
        <w:pStyle w:val="ListParagraph"/>
        <w:numPr>
          <w:ilvl w:val="0"/>
          <w:numId w:val="24"/>
        </w:numPr>
        <w:spacing w:after="0"/>
        <w:rPr>
          <w:rFonts w:ascii="Arial" w:eastAsia="Times New Roman" w:hAnsi="Arial" w:cs="Arial"/>
          <w:sz w:val="24"/>
          <w:szCs w:val="24"/>
        </w:rPr>
      </w:pPr>
      <w:r>
        <w:rPr>
          <w:rFonts w:ascii="Arial" w:eastAsia="Times New Roman" w:hAnsi="Arial" w:cs="Arial"/>
          <w:sz w:val="24"/>
          <w:szCs w:val="24"/>
        </w:rPr>
        <w:t>Provide high quality line management to Women’s Counselling and Support staff and volunteers.  This includes provision of support and supervision and mentoring, oversee caseloads and allocated projects to relevant Support Staff and Volunteers who work with survivors.</w:t>
      </w:r>
    </w:p>
    <w:p w:rsidR="00FD0BB3" w:rsidRDefault="00FD0BB3" w:rsidP="00FD0BB3">
      <w:pPr>
        <w:pStyle w:val="ListParagraph"/>
        <w:numPr>
          <w:ilvl w:val="0"/>
          <w:numId w:val="24"/>
        </w:numPr>
        <w:spacing w:after="0"/>
        <w:rPr>
          <w:rFonts w:ascii="Arial" w:eastAsia="Times New Roman" w:hAnsi="Arial" w:cs="Arial"/>
          <w:sz w:val="24"/>
          <w:szCs w:val="24"/>
        </w:rPr>
      </w:pPr>
      <w:r>
        <w:rPr>
          <w:rFonts w:ascii="Arial" w:eastAsia="Times New Roman" w:hAnsi="Arial" w:cs="Arial"/>
          <w:sz w:val="24"/>
          <w:szCs w:val="24"/>
        </w:rPr>
        <w:t>Conduct annual appraisals with supervised staff.</w:t>
      </w:r>
    </w:p>
    <w:p w:rsidR="00FD0BB3" w:rsidRDefault="00FD0BB3" w:rsidP="00FD0BB3">
      <w:pPr>
        <w:pStyle w:val="ListParagraph"/>
        <w:numPr>
          <w:ilvl w:val="0"/>
          <w:numId w:val="24"/>
        </w:numPr>
        <w:spacing w:after="0"/>
        <w:rPr>
          <w:rFonts w:ascii="Arial" w:eastAsia="Times New Roman" w:hAnsi="Arial" w:cs="Arial"/>
          <w:sz w:val="24"/>
          <w:szCs w:val="24"/>
        </w:rPr>
      </w:pPr>
      <w:r>
        <w:rPr>
          <w:rFonts w:ascii="Arial" w:eastAsia="Times New Roman" w:hAnsi="Arial" w:cs="Arial"/>
          <w:sz w:val="24"/>
          <w:szCs w:val="24"/>
        </w:rPr>
        <w:t xml:space="preserve">Ensure accurate, shared records of all supervision notes and appraisals are kept. </w:t>
      </w:r>
    </w:p>
    <w:p w:rsidR="00FD0BB3" w:rsidRDefault="00FD0BB3" w:rsidP="00FD0BB3">
      <w:pPr>
        <w:pStyle w:val="ListParagraph"/>
        <w:numPr>
          <w:ilvl w:val="0"/>
          <w:numId w:val="24"/>
        </w:numPr>
        <w:spacing w:after="0"/>
        <w:rPr>
          <w:rFonts w:ascii="Arial" w:eastAsia="Times New Roman" w:hAnsi="Arial" w:cs="Arial"/>
          <w:sz w:val="24"/>
          <w:szCs w:val="24"/>
        </w:rPr>
      </w:pPr>
      <w:r>
        <w:rPr>
          <w:rFonts w:ascii="Arial" w:eastAsia="Times New Roman" w:hAnsi="Arial" w:cs="Arial"/>
          <w:sz w:val="24"/>
          <w:szCs w:val="24"/>
        </w:rPr>
        <w:t xml:space="preserve">Ensure that external clinical/practice supervision is provided to all staff and monitor its usefulness and relevance making changes as required. </w:t>
      </w:r>
    </w:p>
    <w:p w:rsidR="00FD0BB3" w:rsidRDefault="00FD0BB3" w:rsidP="00FD0BB3">
      <w:pPr>
        <w:spacing w:before="240" w:after="0"/>
        <w:rPr>
          <w:rFonts w:ascii="Arial" w:hAnsi="Arial" w:cs="Arial"/>
          <w:b/>
          <w:sz w:val="24"/>
          <w:szCs w:val="24"/>
        </w:rPr>
      </w:pPr>
      <w:r>
        <w:rPr>
          <w:rFonts w:ascii="Arial" w:hAnsi="Arial" w:cs="Arial"/>
          <w:b/>
          <w:sz w:val="24"/>
          <w:szCs w:val="24"/>
        </w:rPr>
        <w:t>Strategic leadership &amp; operational management</w:t>
      </w:r>
    </w:p>
    <w:p w:rsidR="00FD0BB3" w:rsidRDefault="00FD0BB3" w:rsidP="00FD0BB3">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Support the manager in the development and implementation of the strategic plan as relevant to the Women’s Support Service.</w:t>
      </w:r>
    </w:p>
    <w:p w:rsidR="00FD0BB3" w:rsidRDefault="00FD0BB3" w:rsidP="00FD0BB3">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To support the development and implementation of our fundraising strategy, including applying for and reporting to funders.</w:t>
      </w:r>
    </w:p>
    <w:p w:rsidR="00FD0BB3" w:rsidRDefault="00FD0BB3" w:rsidP="00FD0BB3">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 xml:space="preserve">Responsibility for managing budgets of Women’s Support Service. </w:t>
      </w:r>
    </w:p>
    <w:p w:rsidR="00FD0BB3" w:rsidRDefault="00FD0BB3" w:rsidP="00FD0BB3">
      <w:pPr>
        <w:pStyle w:val="ListParagraph"/>
        <w:numPr>
          <w:ilvl w:val="0"/>
          <w:numId w:val="24"/>
        </w:numPr>
        <w:spacing w:after="0"/>
        <w:rPr>
          <w:rFonts w:ascii="Arial" w:eastAsia="Times New Roman" w:hAnsi="Arial" w:cs="Arial"/>
          <w:sz w:val="24"/>
          <w:szCs w:val="24"/>
        </w:rPr>
      </w:pPr>
      <w:r>
        <w:rPr>
          <w:rFonts w:ascii="Arial" w:eastAsia="Times New Roman" w:hAnsi="Arial" w:cs="Arial"/>
          <w:sz w:val="24"/>
          <w:szCs w:val="24"/>
        </w:rPr>
        <w:t>Deputise for the Manager when required.</w:t>
      </w:r>
    </w:p>
    <w:p w:rsidR="00FD0BB3" w:rsidRDefault="00FD0BB3" w:rsidP="00FD0BB3">
      <w:pPr>
        <w:spacing w:after="0"/>
        <w:rPr>
          <w:rFonts w:ascii="Arial" w:hAnsi="Arial" w:cs="Arial"/>
          <w:b/>
          <w:sz w:val="24"/>
          <w:szCs w:val="24"/>
        </w:rPr>
      </w:pPr>
    </w:p>
    <w:p w:rsidR="00FD0BB3" w:rsidRDefault="00FD0BB3" w:rsidP="00FD0BB3">
      <w:pPr>
        <w:spacing w:after="0"/>
        <w:rPr>
          <w:rFonts w:ascii="Arial" w:hAnsi="Arial" w:cs="Arial"/>
          <w:b/>
          <w:sz w:val="24"/>
          <w:szCs w:val="24"/>
        </w:rPr>
      </w:pPr>
      <w:r>
        <w:rPr>
          <w:rFonts w:ascii="Arial" w:hAnsi="Arial" w:cs="Arial"/>
          <w:b/>
          <w:sz w:val="24"/>
          <w:szCs w:val="24"/>
        </w:rPr>
        <w:t>Evaluating, reporting and monitoring</w:t>
      </w:r>
    </w:p>
    <w:p w:rsidR="00FD0BB3" w:rsidRDefault="00FD0BB3" w:rsidP="00FD0BB3">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Objectively review the success and achievements against agreed targets, identifying strengths, weaknesses and areas for development.</w:t>
      </w:r>
    </w:p>
    <w:p w:rsidR="00FD0BB3" w:rsidRDefault="00FD0BB3" w:rsidP="00FD0BB3">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 xml:space="preserve">Ensure all staff keep effective records and complete monitoring information in a timely manner. </w:t>
      </w:r>
    </w:p>
    <w:p w:rsidR="00FD0BB3" w:rsidRDefault="00FD0BB3" w:rsidP="00FD0BB3">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To liaise with and provide reports and updates to the Manager and the Board of Directors’</w:t>
      </w:r>
    </w:p>
    <w:p w:rsidR="00FD0BB3" w:rsidRDefault="00FD0BB3" w:rsidP="00FD0BB3">
      <w:pPr>
        <w:pStyle w:val="ListParagraph"/>
        <w:rPr>
          <w:rFonts w:ascii="Arial" w:eastAsia="Times New Roman" w:hAnsi="Arial" w:cs="Arial"/>
          <w:sz w:val="24"/>
          <w:szCs w:val="24"/>
        </w:rPr>
      </w:pPr>
    </w:p>
    <w:p w:rsidR="00FD0BB3" w:rsidRDefault="00FD0BB3" w:rsidP="00FD0BB3">
      <w:pPr>
        <w:spacing w:after="0"/>
        <w:rPr>
          <w:rFonts w:ascii="Arial" w:hAnsi="Arial" w:cs="Arial"/>
          <w:b/>
          <w:sz w:val="24"/>
          <w:szCs w:val="24"/>
        </w:rPr>
      </w:pPr>
      <w:r>
        <w:rPr>
          <w:rFonts w:ascii="Arial" w:hAnsi="Arial" w:cs="Arial"/>
          <w:b/>
          <w:sz w:val="24"/>
          <w:szCs w:val="24"/>
        </w:rPr>
        <w:t>Quality and safety</w:t>
      </w:r>
    </w:p>
    <w:p w:rsidR="00FD0BB3" w:rsidRDefault="00FD0BB3" w:rsidP="00FD0BB3">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To undertake the role of Adult Support and Protection Officer for WRASAC services.</w:t>
      </w:r>
    </w:p>
    <w:p w:rsidR="00FD0BB3" w:rsidRDefault="00FD0BB3" w:rsidP="00FD0BB3">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 xml:space="preserve">Ensure staff comply with all relevant legislation, policies and procedures. </w:t>
      </w:r>
    </w:p>
    <w:p w:rsidR="00FD0BB3" w:rsidRDefault="00FD0BB3" w:rsidP="00FD0BB3">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 xml:space="preserve">Support staff to develop and share their practice through regular practice meetings. </w:t>
      </w:r>
    </w:p>
    <w:p w:rsidR="00FD0BB3" w:rsidRDefault="00FD0BB3" w:rsidP="00FD0BB3">
      <w:pPr>
        <w:spacing w:after="0"/>
        <w:rPr>
          <w:rFonts w:ascii="Arial" w:hAnsi="Arial" w:cs="Arial"/>
          <w:b/>
          <w:sz w:val="24"/>
          <w:szCs w:val="24"/>
        </w:rPr>
      </w:pPr>
      <w:r>
        <w:rPr>
          <w:rFonts w:ascii="Arial" w:hAnsi="Arial" w:cs="Arial"/>
          <w:b/>
          <w:sz w:val="24"/>
          <w:szCs w:val="24"/>
        </w:rPr>
        <w:t>Managing yourself</w:t>
      </w:r>
    </w:p>
    <w:p w:rsidR="00FD0BB3" w:rsidRDefault="00FD0BB3" w:rsidP="00FD0BB3">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Model a resilient approach to working in the service demonstrating the importance of self-care and boundary setting.</w:t>
      </w:r>
    </w:p>
    <w:p w:rsidR="00FD0BB3" w:rsidRDefault="00FD0BB3" w:rsidP="00FD0BB3">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 xml:space="preserve">Use appropriate workload management techniques and ensure work is delegated effectively to staff. </w:t>
      </w:r>
    </w:p>
    <w:p w:rsidR="00FD0BB3" w:rsidRDefault="00FD0BB3" w:rsidP="00FD0BB3">
      <w:pPr>
        <w:spacing w:after="0"/>
        <w:rPr>
          <w:rFonts w:ascii="Arial" w:hAnsi="Arial" w:cs="Arial"/>
          <w:b/>
          <w:sz w:val="24"/>
          <w:szCs w:val="24"/>
        </w:rPr>
      </w:pPr>
      <w:r>
        <w:rPr>
          <w:rFonts w:ascii="Arial" w:hAnsi="Arial" w:cs="Arial"/>
          <w:b/>
          <w:sz w:val="24"/>
          <w:szCs w:val="24"/>
        </w:rPr>
        <w:t xml:space="preserve">Other duties </w:t>
      </w:r>
    </w:p>
    <w:p w:rsidR="00FD0BB3" w:rsidRDefault="00FD0BB3" w:rsidP="00FD0BB3">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To promote effective partnerships working with key stakeholders, including participation at relevant multi-agency / strategic partnerships.</w:t>
      </w:r>
    </w:p>
    <w:p w:rsidR="00FD0BB3" w:rsidRDefault="00FD0BB3" w:rsidP="00FD0BB3">
      <w:pPr>
        <w:pStyle w:val="ListParagraph"/>
        <w:numPr>
          <w:ilvl w:val="0"/>
          <w:numId w:val="24"/>
        </w:numPr>
        <w:rPr>
          <w:rFonts w:ascii="Arial" w:eastAsia="Times New Roman" w:hAnsi="Arial" w:cs="Arial"/>
          <w:sz w:val="24"/>
          <w:szCs w:val="24"/>
        </w:rPr>
      </w:pPr>
      <w:r>
        <w:rPr>
          <w:rFonts w:ascii="Arial" w:eastAsia="Times New Roman" w:hAnsi="Arial" w:cs="Arial"/>
          <w:sz w:val="24"/>
          <w:szCs w:val="24"/>
        </w:rPr>
        <w:t>Raise awareness of issues around rape, sexual abuse and exploitation through providing training, promotional events, talks etc.</w:t>
      </w:r>
    </w:p>
    <w:p w:rsidR="00FD0BB3" w:rsidRDefault="00FD0BB3" w:rsidP="00FD0BB3">
      <w:pPr>
        <w:pStyle w:val="ListParagraph"/>
        <w:numPr>
          <w:ilvl w:val="0"/>
          <w:numId w:val="24"/>
        </w:numPr>
        <w:spacing w:after="80" w:line="240" w:lineRule="auto"/>
        <w:jc w:val="both"/>
        <w:rPr>
          <w:rFonts w:ascii="Arial" w:eastAsia="Times New Roman" w:hAnsi="Arial" w:cs="Arial"/>
          <w:sz w:val="24"/>
          <w:szCs w:val="24"/>
        </w:rPr>
      </w:pPr>
      <w:r>
        <w:rPr>
          <w:rFonts w:ascii="Arial" w:eastAsia="Times New Roman" w:hAnsi="Arial" w:cs="Arial"/>
          <w:sz w:val="24"/>
          <w:szCs w:val="24"/>
        </w:rPr>
        <w:t>To develop, maintain and represent positive, collaborative working relationships with all WRASAC staff.</w:t>
      </w:r>
    </w:p>
    <w:p w:rsidR="00FD0BB3" w:rsidRDefault="00FD0BB3" w:rsidP="00FD0BB3">
      <w:pPr>
        <w:pStyle w:val="ListParagraph"/>
        <w:numPr>
          <w:ilvl w:val="0"/>
          <w:numId w:val="24"/>
        </w:numPr>
        <w:spacing w:after="80" w:line="240" w:lineRule="auto"/>
        <w:rPr>
          <w:rFonts w:ascii="Arial" w:eastAsia="Times New Roman" w:hAnsi="Arial" w:cs="Arial"/>
          <w:sz w:val="24"/>
          <w:szCs w:val="24"/>
        </w:rPr>
      </w:pPr>
      <w:r>
        <w:rPr>
          <w:rFonts w:ascii="Arial" w:eastAsia="Times New Roman" w:hAnsi="Arial" w:cs="Arial"/>
          <w:sz w:val="24"/>
          <w:szCs w:val="24"/>
        </w:rPr>
        <w:t>Produce detailed annual action plans on specific areas of responsibility, identifying areas for growth and development and outlining measurable objectives</w:t>
      </w:r>
    </w:p>
    <w:p w:rsidR="00FD0BB3" w:rsidRDefault="00FD0BB3" w:rsidP="00FD0BB3">
      <w:pPr>
        <w:rPr>
          <w:rFonts w:ascii="Arial" w:eastAsia="Times New Roman" w:hAnsi="Arial" w:cs="Arial"/>
          <w:sz w:val="24"/>
          <w:szCs w:val="24"/>
        </w:rPr>
      </w:pPr>
    </w:p>
    <w:p w:rsidR="00FD0BB3" w:rsidRDefault="00FD0BB3" w:rsidP="00FD0BB3">
      <w:pPr>
        <w:rPr>
          <w:rFonts w:ascii="Arial" w:hAnsi="Arial"/>
          <w:sz w:val="24"/>
          <w:szCs w:val="24"/>
        </w:rPr>
      </w:pPr>
      <w:r>
        <w:rPr>
          <w:rFonts w:ascii="Arial" w:hAnsi="Arial"/>
          <w:sz w:val="24"/>
          <w:szCs w:val="24"/>
        </w:rPr>
        <w:t>This job description is a broad picture of the post at the date of preparation.  It is not an exhaustive list of all possible duties and it is recognised that jobs change and evolve over time.  Consequently, this is not a contractual document and the post holder will be required to carry out any other duties to the equivalent level that are necessary to fulfil the purpose of the job.</w:t>
      </w:r>
      <w:r>
        <w:rPr>
          <w:rFonts w:ascii="Arial" w:hAnsi="Arial"/>
          <w:sz w:val="24"/>
          <w:szCs w:val="24"/>
        </w:rPr>
        <w:tab/>
      </w:r>
    </w:p>
    <w:p w:rsidR="00FD0BB3" w:rsidRDefault="00FD0BB3" w:rsidP="00FD0BB3">
      <w:pPr>
        <w:spacing w:after="0" w:line="240" w:lineRule="auto"/>
        <w:rPr>
          <w:rFonts w:ascii="Arial" w:hAnsi="Arial"/>
          <w:szCs w:val="20"/>
        </w:rPr>
      </w:pPr>
    </w:p>
    <w:p w:rsidR="00FD0BB3" w:rsidRDefault="00FD0BB3" w:rsidP="00FD0BB3">
      <w:r>
        <w:br w:type="page"/>
      </w:r>
    </w:p>
    <w:p w:rsidR="00FD0BB3" w:rsidRDefault="00FD0BB3" w:rsidP="00FD0BB3">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PERSON SPECIFICATION</w:t>
      </w:r>
    </w:p>
    <w:p w:rsidR="00FD0BB3" w:rsidRDefault="00FD0BB3" w:rsidP="00FD0BB3">
      <w:pPr>
        <w:spacing w:after="0" w:line="240" w:lineRule="auto"/>
        <w:rPr>
          <w:rFonts w:ascii="Arial" w:eastAsia="Times New Roman" w:hAnsi="Arial" w:cs="Arial"/>
          <w:b/>
          <w:sz w:val="24"/>
          <w:szCs w:val="24"/>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770"/>
        <w:gridCol w:w="2186"/>
        <w:gridCol w:w="1985"/>
      </w:tblGrid>
      <w:tr w:rsidR="00FD0BB3" w:rsidTr="00FD0BB3">
        <w:trPr>
          <w:jc w:val="center"/>
        </w:trPr>
        <w:tc>
          <w:tcPr>
            <w:tcW w:w="2127" w:type="dxa"/>
            <w:tcBorders>
              <w:top w:val="single" w:sz="4" w:space="0" w:color="auto"/>
              <w:left w:val="single" w:sz="4" w:space="0" w:color="auto"/>
              <w:bottom w:val="single" w:sz="4" w:space="0" w:color="auto"/>
              <w:right w:val="single" w:sz="4" w:space="0" w:color="auto"/>
            </w:tcBorders>
          </w:tcPr>
          <w:p w:rsidR="00FD0BB3" w:rsidRDefault="00FD0BB3">
            <w:pPr>
              <w:spacing w:after="0" w:line="240" w:lineRule="auto"/>
              <w:rPr>
                <w:rFonts w:ascii="Arial" w:eastAsia="Times New Roman" w:hAnsi="Arial" w:cs="Arial"/>
                <w:sz w:val="24"/>
                <w:szCs w:val="24"/>
                <w:lang w:eastAsia="en-US"/>
              </w:rPr>
            </w:pPr>
          </w:p>
        </w:tc>
        <w:tc>
          <w:tcPr>
            <w:tcW w:w="3769" w:type="dxa"/>
            <w:tcBorders>
              <w:top w:val="single" w:sz="4" w:space="0" w:color="auto"/>
              <w:left w:val="single" w:sz="4" w:space="0" w:color="auto"/>
              <w:bottom w:val="single" w:sz="4" w:space="0" w:color="auto"/>
              <w:right w:val="single" w:sz="4" w:space="0" w:color="auto"/>
            </w:tcBorders>
            <w:hideMark/>
          </w:tcPr>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ESSENTIAL REQUIREMENTS</w:t>
            </w:r>
          </w:p>
        </w:tc>
        <w:tc>
          <w:tcPr>
            <w:tcW w:w="2185" w:type="dxa"/>
            <w:tcBorders>
              <w:top w:val="single" w:sz="4" w:space="0" w:color="auto"/>
              <w:left w:val="single" w:sz="4" w:space="0" w:color="auto"/>
              <w:bottom w:val="single" w:sz="4" w:space="0" w:color="auto"/>
              <w:right w:val="single" w:sz="4" w:space="0" w:color="auto"/>
            </w:tcBorders>
            <w:hideMark/>
          </w:tcPr>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DESIRABLE REQUIREMENTS</w:t>
            </w:r>
          </w:p>
        </w:tc>
        <w:tc>
          <w:tcPr>
            <w:tcW w:w="1984" w:type="dxa"/>
            <w:tcBorders>
              <w:top w:val="single" w:sz="4" w:space="0" w:color="auto"/>
              <w:left w:val="single" w:sz="4" w:space="0" w:color="auto"/>
              <w:bottom w:val="single" w:sz="4" w:space="0" w:color="auto"/>
              <w:right w:val="single" w:sz="4" w:space="0" w:color="auto"/>
            </w:tcBorders>
            <w:hideMark/>
          </w:tcPr>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METHOD OF ASSESSMENT</w:t>
            </w:r>
          </w:p>
        </w:tc>
      </w:tr>
      <w:tr w:rsidR="00FD0BB3" w:rsidTr="00FD0BB3">
        <w:trPr>
          <w:jc w:val="center"/>
        </w:trPr>
        <w:tc>
          <w:tcPr>
            <w:tcW w:w="2127" w:type="dxa"/>
            <w:tcBorders>
              <w:top w:val="single" w:sz="4" w:space="0" w:color="auto"/>
              <w:left w:val="single" w:sz="4" w:space="0" w:color="auto"/>
              <w:bottom w:val="single" w:sz="4" w:space="0" w:color="auto"/>
              <w:right w:val="single" w:sz="4" w:space="0" w:color="auto"/>
            </w:tcBorders>
          </w:tcPr>
          <w:p w:rsidR="00FD0BB3" w:rsidRDefault="00FD0BB3">
            <w:pPr>
              <w:spacing w:after="0" w:line="240" w:lineRule="auto"/>
              <w:rPr>
                <w:rFonts w:ascii="Arial" w:eastAsia="Times New Roman" w:hAnsi="Arial" w:cs="Arial"/>
                <w:b/>
                <w:sz w:val="24"/>
                <w:szCs w:val="24"/>
                <w:lang w:eastAsia="en-US"/>
              </w:rPr>
            </w:pPr>
            <w:r>
              <w:rPr>
                <w:rFonts w:ascii="Arial" w:eastAsia="Times New Roman" w:hAnsi="Arial" w:cs="Arial"/>
                <w:b/>
                <w:sz w:val="24"/>
                <w:szCs w:val="24"/>
                <w:lang w:eastAsia="en-US"/>
              </w:rPr>
              <w:t>Professional / Educational Qualifications</w:t>
            </w:r>
          </w:p>
          <w:p w:rsidR="00FD0BB3" w:rsidRDefault="00FD0BB3">
            <w:pPr>
              <w:spacing w:after="0" w:line="240" w:lineRule="auto"/>
              <w:rPr>
                <w:rFonts w:ascii="Arial" w:eastAsia="Times New Roman" w:hAnsi="Arial" w:cs="Arial"/>
                <w:sz w:val="24"/>
                <w:szCs w:val="24"/>
                <w:lang w:eastAsia="en-US"/>
              </w:rPr>
            </w:pPr>
          </w:p>
        </w:tc>
        <w:tc>
          <w:tcPr>
            <w:tcW w:w="3769" w:type="dxa"/>
            <w:tcBorders>
              <w:top w:val="single" w:sz="4" w:space="0" w:color="auto"/>
              <w:left w:val="single" w:sz="4" w:space="0" w:color="auto"/>
              <w:bottom w:val="single" w:sz="4" w:space="0" w:color="auto"/>
              <w:right w:val="single" w:sz="4" w:space="0" w:color="auto"/>
            </w:tcBorders>
          </w:tcPr>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Relevant qualification in supporting survivors, for example, COSCA Counselling Skills and / or at least 3 years’ experience in providing trauma based models of support.</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p>
        </w:tc>
        <w:tc>
          <w:tcPr>
            <w:tcW w:w="2185" w:type="dxa"/>
            <w:tcBorders>
              <w:top w:val="single" w:sz="4" w:space="0" w:color="auto"/>
              <w:left w:val="single" w:sz="4" w:space="0" w:color="auto"/>
              <w:bottom w:val="single" w:sz="4" w:space="0" w:color="auto"/>
              <w:right w:val="single" w:sz="4" w:space="0" w:color="auto"/>
            </w:tcBorders>
          </w:tcPr>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 xml:space="preserve">Diploma in Counselling or equivalent </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Management / Leadership qualification</w:t>
            </w:r>
          </w:p>
          <w:p w:rsidR="00FD0BB3" w:rsidRDefault="00FD0BB3">
            <w:pPr>
              <w:spacing w:after="0" w:line="240" w:lineRule="auto"/>
              <w:rPr>
                <w:rFonts w:ascii="Arial" w:eastAsia="Times New Roman"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Certificates</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Application</w:t>
            </w:r>
          </w:p>
          <w:p w:rsidR="00FD0BB3" w:rsidRDefault="00FD0BB3">
            <w:pPr>
              <w:spacing w:after="0" w:line="240" w:lineRule="auto"/>
              <w:rPr>
                <w:rFonts w:ascii="Arial" w:eastAsia="Times New Roman" w:hAnsi="Arial" w:cs="Arial"/>
                <w:sz w:val="24"/>
                <w:szCs w:val="24"/>
                <w:lang w:eastAsia="en-US"/>
              </w:rPr>
            </w:pPr>
          </w:p>
        </w:tc>
      </w:tr>
      <w:tr w:rsidR="00FD0BB3" w:rsidTr="00FD0BB3">
        <w:trPr>
          <w:jc w:val="center"/>
        </w:trPr>
        <w:tc>
          <w:tcPr>
            <w:tcW w:w="2127" w:type="dxa"/>
            <w:tcBorders>
              <w:top w:val="single" w:sz="4" w:space="0" w:color="auto"/>
              <w:left w:val="single" w:sz="4" w:space="0" w:color="auto"/>
              <w:bottom w:val="single" w:sz="4" w:space="0" w:color="auto"/>
              <w:right w:val="single" w:sz="4" w:space="0" w:color="auto"/>
            </w:tcBorders>
            <w:hideMark/>
          </w:tcPr>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b/>
                <w:sz w:val="24"/>
                <w:szCs w:val="24"/>
                <w:lang w:eastAsia="en-US"/>
              </w:rPr>
              <w:t>Relevant work / other experience</w:t>
            </w:r>
          </w:p>
        </w:tc>
        <w:tc>
          <w:tcPr>
            <w:tcW w:w="3769" w:type="dxa"/>
            <w:tcBorders>
              <w:top w:val="single" w:sz="4" w:space="0" w:color="auto"/>
              <w:left w:val="single" w:sz="4" w:space="0" w:color="auto"/>
              <w:bottom w:val="single" w:sz="4" w:space="0" w:color="auto"/>
              <w:right w:val="single" w:sz="4" w:space="0" w:color="auto"/>
            </w:tcBorders>
          </w:tcPr>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Significant experience in providing support to survivors using counselling support skills.</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Experience of working with people with complex mental health issues.</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Demonstrable experience of managing and supervising staff and/or volunteers.</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Clear understanding of management, leadership and supporting frontline staff &amp; volunteers</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Experience in, and knowledge of service planning and development.</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Experience of writing reports.</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Experience of developing, delivering and evaluating training.</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Experience of partnership working with external agencies.</w:t>
            </w:r>
          </w:p>
          <w:p w:rsidR="00FD0BB3" w:rsidRDefault="00FD0BB3">
            <w:pPr>
              <w:spacing w:after="0" w:line="240" w:lineRule="auto"/>
              <w:rPr>
                <w:rFonts w:ascii="Arial" w:eastAsia="Times New Roman" w:hAnsi="Arial" w:cs="Arial"/>
                <w:sz w:val="24"/>
                <w:szCs w:val="24"/>
                <w:lang w:eastAsia="en-US"/>
              </w:rPr>
            </w:pPr>
          </w:p>
        </w:tc>
        <w:tc>
          <w:tcPr>
            <w:tcW w:w="2185" w:type="dxa"/>
            <w:tcBorders>
              <w:top w:val="single" w:sz="4" w:space="0" w:color="auto"/>
              <w:left w:val="single" w:sz="4" w:space="0" w:color="auto"/>
              <w:bottom w:val="single" w:sz="4" w:space="0" w:color="auto"/>
              <w:right w:val="single" w:sz="4" w:space="0" w:color="auto"/>
            </w:tcBorders>
          </w:tcPr>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Experience of writing funding applications</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 xml:space="preserve">Experience in writing funding reports </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 xml:space="preserve"> </w:t>
            </w:r>
          </w:p>
        </w:tc>
        <w:tc>
          <w:tcPr>
            <w:tcW w:w="1984" w:type="dxa"/>
            <w:tcBorders>
              <w:top w:val="single" w:sz="4" w:space="0" w:color="auto"/>
              <w:left w:val="single" w:sz="4" w:space="0" w:color="auto"/>
              <w:bottom w:val="single" w:sz="4" w:space="0" w:color="auto"/>
              <w:right w:val="single" w:sz="4" w:space="0" w:color="auto"/>
            </w:tcBorders>
          </w:tcPr>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Application</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Interview</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References</w:t>
            </w:r>
          </w:p>
        </w:tc>
      </w:tr>
      <w:tr w:rsidR="00FD0BB3" w:rsidTr="00FD0BB3">
        <w:trPr>
          <w:jc w:val="center"/>
        </w:trPr>
        <w:tc>
          <w:tcPr>
            <w:tcW w:w="2127" w:type="dxa"/>
            <w:tcBorders>
              <w:top w:val="single" w:sz="4" w:space="0" w:color="auto"/>
              <w:left w:val="single" w:sz="4" w:space="0" w:color="auto"/>
              <w:bottom w:val="single" w:sz="4" w:space="0" w:color="auto"/>
              <w:right w:val="single" w:sz="4" w:space="0" w:color="auto"/>
            </w:tcBorders>
          </w:tcPr>
          <w:p w:rsidR="00FD0BB3" w:rsidRDefault="00FD0BB3">
            <w:pPr>
              <w:spacing w:after="0" w:line="240" w:lineRule="auto"/>
              <w:rPr>
                <w:rFonts w:ascii="Arial" w:eastAsia="Times New Roman" w:hAnsi="Arial" w:cs="Arial"/>
                <w:b/>
                <w:sz w:val="24"/>
                <w:szCs w:val="24"/>
                <w:lang w:eastAsia="en-US"/>
              </w:rPr>
            </w:pPr>
            <w:r>
              <w:rPr>
                <w:rFonts w:ascii="Arial" w:eastAsia="Times New Roman" w:hAnsi="Arial" w:cs="Arial"/>
                <w:b/>
                <w:sz w:val="24"/>
                <w:szCs w:val="24"/>
                <w:lang w:eastAsia="en-US"/>
              </w:rPr>
              <w:t>Skills &amp; Knowledge</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p>
        </w:tc>
        <w:tc>
          <w:tcPr>
            <w:tcW w:w="3769" w:type="dxa"/>
            <w:tcBorders>
              <w:top w:val="single" w:sz="4" w:space="0" w:color="auto"/>
              <w:left w:val="single" w:sz="4" w:space="0" w:color="auto"/>
              <w:bottom w:val="single" w:sz="4" w:space="0" w:color="auto"/>
              <w:right w:val="single" w:sz="4" w:space="0" w:color="auto"/>
            </w:tcBorders>
          </w:tcPr>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Demonstrates a knowledge of the impact of trauma on survivors and appropriate support tools / methods.</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Knowledge of the impact of rape, sexual abuse and exploitation on survivors.</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Clearly articulates an understanding and commitment to a feminist analysis of gender based violence.</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Understanding and knowledge of Child &amp; Adult Protection Legislation.</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Demonstrates excellent interpersonal skills with a range of people including staff, service users, donors, volunteers and partner organisations</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Understanding of qualitative and quantitative monitoring and reporting.</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Good planning, organisational and prioritisation skills.</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 xml:space="preserve">Skilled in use of digital technology and IT systems. </w:t>
            </w:r>
          </w:p>
          <w:p w:rsidR="00FD0BB3" w:rsidRDefault="00FD0BB3">
            <w:pPr>
              <w:spacing w:after="0" w:line="240" w:lineRule="auto"/>
              <w:rPr>
                <w:rFonts w:ascii="Arial" w:eastAsia="Times New Roman" w:hAnsi="Arial" w:cs="Arial"/>
                <w:sz w:val="24"/>
                <w:szCs w:val="24"/>
                <w:lang w:eastAsia="en-US"/>
              </w:rPr>
            </w:pPr>
          </w:p>
        </w:tc>
        <w:tc>
          <w:tcPr>
            <w:tcW w:w="2185" w:type="dxa"/>
            <w:tcBorders>
              <w:top w:val="single" w:sz="4" w:space="0" w:color="auto"/>
              <w:left w:val="single" w:sz="4" w:space="0" w:color="auto"/>
              <w:bottom w:val="single" w:sz="4" w:space="0" w:color="auto"/>
              <w:right w:val="single" w:sz="4" w:space="0" w:color="auto"/>
            </w:tcBorders>
          </w:tcPr>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Application</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Interview</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References</w:t>
            </w:r>
          </w:p>
        </w:tc>
      </w:tr>
      <w:tr w:rsidR="00FD0BB3" w:rsidTr="00FD0BB3">
        <w:trPr>
          <w:jc w:val="center"/>
        </w:trPr>
        <w:tc>
          <w:tcPr>
            <w:tcW w:w="2127" w:type="dxa"/>
            <w:tcBorders>
              <w:top w:val="single" w:sz="4" w:space="0" w:color="auto"/>
              <w:left w:val="single" w:sz="4" w:space="0" w:color="auto"/>
              <w:bottom w:val="single" w:sz="4" w:space="0" w:color="auto"/>
              <w:right w:val="single" w:sz="4" w:space="0" w:color="auto"/>
            </w:tcBorders>
          </w:tcPr>
          <w:p w:rsidR="00FD0BB3" w:rsidRDefault="00FD0BB3">
            <w:pPr>
              <w:spacing w:after="0" w:line="240" w:lineRule="auto"/>
              <w:rPr>
                <w:rFonts w:ascii="Arial" w:eastAsia="Times New Roman" w:hAnsi="Arial" w:cs="Arial"/>
                <w:b/>
                <w:sz w:val="24"/>
                <w:szCs w:val="24"/>
                <w:lang w:eastAsia="en-US"/>
              </w:rPr>
            </w:pPr>
            <w:r>
              <w:rPr>
                <w:rFonts w:ascii="Arial" w:eastAsia="Times New Roman" w:hAnsi="Arial" w:cs="Arial"/>
                <w:b/>
                <w:sz w:val="24"/>
                <w:szCs w:val="24"/>
                <w:lang w:eastAsia="en-US"/>
              </w:rPr>
              <w:t>Personal Qualities</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p>
        </w:tc>
        <w:tc>
          <w:tcPr>
            <w:tcW w:w="3769" w:type="dxa"/>
            <w:tcBorders>
              <w:top w:val="single" w:sz="4" w:space="0" w:color="auto"/>
              <w:left w:val="single" w:sz="4" w:space="0" w:color="auto"/>
              <w:bottom w:val="single" w:sz="4" w:space="0" w:color="auto"/>
              <w:right w:val="single" w:sz="4" w:space="0" w:color="auto"/>
            </w:tcBorders>
          </w:tcPr>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 xml:space="preserve">An interest in social justice and a genuine desire to support those affected by rape, sexual abuse and / or exploitation. </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A commitment to the values and work of WRASAC.</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Demonstrates a resilient approach to the workplace and has clear strategies for managing self.</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Evidence of a ‘can-do’ attitude, with the ability and willingness to problem solve, involving others when necessary.</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High level of personal commitment to equality and diversity, and ability to work with partners and colleagues from a wide range of backgrounds.</w:t>
            </w:r>
          </w:p>
          <w:p w:rsidR="00FD0BB3" w:rsidRDefault="00FD0BB3">
            <w:pPr>
              <w:spacing w:after="0" w:line="240" w:lineRule="auto"/>
              <w:rPr>
                <w:rFonts w:ascii="Arial" w:eastAsia="Times New Roman" w:hAnsi="Arial" w:cs="Arial"/>
                <w:sz w:val="24"/>
                <w:szCs w:val="24"/>
                <w:lang w:eastAsia="en-US"/>
              </w:rPr>
            </w:pPr>
          </w:p>
        </w:tc>
        <w:tc>
          <w:tcPr>
            <w:tcW w:w="2185" w:type="dxa"/>
            <w:tcBorders>
              <w:top w:val="single" w:sz="4" w:space="0" w:color="auto"/>
              <w:left w:val="single" w:sz="4" w:space="0" w:color="auto"/>
              <w:bottom w:val="single" w:sz="4" w:space="0" w:color="auto"/>
              <w:right w:val="single" w:sz="4" w:space="0" w:color="auto"/>
            </w:tcBorders>
          </w:tcPr>
          <w:p w:rsidR="00FD0BB3" w:rsidRDefault="00FD0BB3">
            <w:pPr>
              <w:spacing w:after="0" w:line="240" w:lineRule="auto"/>
              <w:rPr>
                <w:rFonts w:ascii="Arial" w:eastAsia="Times New Roman"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Application</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Interview</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References</w:t>
            </w:r>
          </w:p>
        </w:tc>
      </w:tr>
      <w:tr w:rsidR="00FD0BB3" w:rsidTr="00FD0BB3">
        <w:trPr>
          <w:jc w:val="center"/>
        </w:trPr>
        <w:tc>
          <w:tcPr>
            <w:tcW w:w="2127" w:type="dxa"/>
            <w:tcBorders>
              <w:top w:val="single" w:sz="4" w:space="0" w:color="auto"/>
              <w:left w:val="single" w:sz="4" w:space="0" w:color="auto"/>
              <w:bottom w:val="single" w:sz="4" w:space="0" w:color="auto"/>
              <w:right w:val="single" w:sz="4" w:space="0" w:color="auto"/>
            </w:tcBorders>
          </w:tcPr>
          <w:p w:rsidR="00FD0BB3" w:rsidRDefault="00FD0BB3">
            <w:pPr>
              <w:spacing w:after="0" w:line="240" w:lineRule="auto"/>
              <w:rPr>
                <w:rFonts w:ascii="Arial" w:eastAsia="Times New Roman" w:hAnsi="Arial" w:cs="Arial"/>
                <w:b/>
                <w:sz w:val="24"/>
                <w:szCs w:val="24"/>
                <w:lang w:eastAsia="en-US"/>
              </w:rPr>
            </w:pPr>
            <w:r>
              <w:rPr>
                <w:rFonts w:ascii="Arial" w:eastAsia="Times New Roman" w:hAnsi="Arial" w:cs="Arial"/>
                <w:b/>
                <w:sz w:val="24"/>
                <w:szCs w:val="24"/>
                <w:lang w:eastAsia="en-US"/>
              </w:rPr>
              <w:t>Additional Job Requirements</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p>
        </w:tc>
        <w:tc>
          <w:tcPr>
            <w:tcW w:w="3769" w:type="dxa"/>
            <w:tcBorders>
              <w:top w:val="single" w:sz="4" w:space="0" w:color="auto"/>
              <w:left w:val="single" w:sz="4" w:space="0" w:color="auto"/>
              <w:bottom w:val="single" w:sz="4" w:space="0" w:color="auto"/>
              <w:right w:val="single" w:sz="4" w:space="0" w:color="auto"/>
            </w:tcBorders>
          </w:tcPr>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Member of PVG Scheme or willingness to become a member of the PVG Scheme with satisfactory scheme record and/or scheme record update.</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Must be able to work flexibly (including evenings and weekends) to meet the needs of WRASAC.</w:t>
            </w: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All candidates must have the right to work in the UK</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Occupational Requirement under Schedule 9 (part 1) of the Equality Act 2010 applies. Due to contact with service users the post holder must be female in accordance with the Sex Discrimination Act 1975 Part 7 (2) (e).</w:t>
            </w:r>
          </w:p>
        </w:tc>
        <w:tc>
          <w:tcPr>
            <w:tcW w:w="2185" w:type="dxa"/>
            <w:tcBorders>
              <w:top w:val="single" w:sz="4" w:space="0" w:color="auto"/>
              <w:left w:val="single" w:sz="4" w:space="0" w:color="auto"/>
              <w:bottom w:val="single" w:sz="4" w:space="0" w:color="auto"/>
              <w:right w:val="single" w:sz="4" w:space="0" w:color="auto"/>
            </w:tcBorders>
          </w:tcPr>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Full drivers licence and access to a car</w:t>
            </w:r>
          </w:p>
          <w:p w:rsidR="00FD0BB3" w:rsidRDefault="00FD0BB3">
            <w:pPr>
              <w:spacing w:after="0" w:line="240" w:lineRule="auto"/>
              <w:rPr>
                <w:rFonts w:ascii="Arial" w:eastAsia="Times New Roman" w:hAnsi="Arial" w:cs="Arial"/>
                <w:color w:val="FF0000"/>
                <w:sz w:val="24"/>
                <w:szCs w:val="24"/>
                <w:lang w:eastAsia="en-US"/>
              </w:rPr>
            </w:pPr>
          </w:p>
          <w:p w:rsidR="00FD0BB3" w:rsidRDefault="00FD0BB3">
            <w:pPr>
              <w:spacing w:after="0" w:line="240" w:lineRule="auto"/>
              <w:rPr>
                <w:rFonts w:ascii="Arial" w:eastAsia="Times New Roman" w:hAnsi="Arial" w:cs="Arial"/>
                <w:color w:val="FF000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Application</w:t>
            </w:r>
          </w:p>
          <w:p w:rsidR="00FD0BB3" w:rsidRDefault="00FD0BB3">
            <w:pPr>
              <w:spacing w:after="0" w:line="240" w:lineRule="auto"/>
              <w:rPr>
                <w:rFonts w:ascii="Arial" w:eastAsia="Times New Roman" w:hAnsi="Arial" w:cs="Arial"/>
                <w:sz w:val="24"/>
                <w:szCs w:val="24"/>
                <w:lang w:eastAsia="en-US"/>
              </w:rPr>
            </w:pPr>
          </w:p>
          <w:p w:rsidR="00FD0BB3" w:rsidRDefault="00FD0BB3">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Interview</w:t>
            </w:r>
          </w:p>
        </w:tc>
      </w:tr>
    </w:tbl>
    <w:p w:rsidR="00FD0BB3" w:rsidRDefault="00FD0BB3" w:rsidP="00FD0BB3"/>
    <w:sectPr w:rsidR="00FD0BB3" w:rsidSect="00BF3ED9">
      <w:pgSz w:w="11906" w:h="16838"/>
      <w:pgMar w:top="567" w:right="567" w:bottom="567" w:left="56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C24" w:rsidRDefault="00B50C24" w:rsidP="00B50C24">
      <w:pPr>
        <w:spacing w:after="0" w:line="240" w:lineRule="auto"/>
      </w:pPr>
      <w:r>
        <w:separator/>
      </w:r>
    </w:p>
  </w:endnote>
  <w:endnote w:type="continuationSeparator" w:id="0">
    <w:p w:rsidR="00B50C24" w:rsidRDefault="00B50C24" w:rsidP="00B5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C24" w:rsidRDefault="00B50C24" w:rsidP="00B50C24">
      <w:pPr>
        <w:spacing w:after="0" w:line="240" w:lineRule="auto"/>
      </w:pPr>
      <w:r>
        <w:separator/>
      </w:r>
    </w:p>
  </w:footnote>
  <w:footnote w:type="continuationSeparator" w:id="0">
    <w:p w:rsidR="00B50C24" w:rsidRDefault="00B50C24" w:rsidP="00B50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4" w15:restartNumberingAfterBreak="0">
    <w:nsid w:val="03644BC1"/>
    <w:multiLevelType w:val="hybridMultilevel"/>
    <w:tmpl w:val="F0407A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2720E"/>
    <w:multiLevelType w:val="hybridMultilevel"/>
    <w:tmpl w:val="48B6E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747331"/>
    <w:multiLevelType w:val="hybridMultilevel"/>
    <w:tmpl w:val="E674A338"/>
    <w:lvl w:ilvl="0" w:tplc="3320C5A2">
      <w:start w:val="1"/>
      <w:numFmt w:val="decimal"/>
      <w:lvlText w:val="%1."/>
      <w:lvlJc w:val="left"/>
      <w:pPr>
        <w:tabs>
          <w:tab w:val="num" w:pos="454"/>
        </w:tabs>
        <w:ind w:left="454" w:hanging="454"/>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FD5470"/>
    <w:multiLevelType w:val="hybridMultilevel"/>
    <w:tmpl w:val="1396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B42AC"/>
    <w:multiLevelType w:val="hybridMultilevel"/>
    <w:tmpl w:val="230E4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91E36"/>
    <w:multiLevelType w:val="hybridMultilevel"/>
    <w:tmpl w:val="A30EFF80"/>
    <w:lvl w:ilvl="0" w:tplc="F99C8FE2">
      <w:start w:val="1"/>
      <w:numFmt w:val="decimal"/>
      <w:lvlText w:val="%1."/>
      <w:lvlJc w:val="right"/>
      <w:pPr>
        <w:tabs>
          <w:tab w:val="num" w:pos="851"/>
        </w:tabs>
        <w:ind w:left="85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D475C6"/>
    <w:multiLevelType w:val="hybridMultilevel"/>
    <w:tmpl w:val="E208EC68"/>
    <w:lvl w:ilvl="0" w:tplc="E6643A98">
      <w:start w:val="1"/>
      <w:numFmt w:val="decimal"/>
      <w:lvlText w:val="%1."/>
      <w:lvlJc w:val="left"/>
      <w:pPr>
        <w:tabs>
          <w:tab w:val="num" w:pos="-3"/>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63FEEC"/>
    <w:multiLevelType w:val="hybridMultilevel"/>
    <w:tmpl w:val="682F3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4764CA0"/>
    <w:multiLevelType w:val="hybridMultilevel"/>
    <w:tmpl w:val="F40AD306"/>
    <w:lvl w:ilvl="0" w:tplc="BBF422F4">
      <w:start w:val="3"/>
      <w:numFmt w:val="decimal"/>
      <w:lvlText w:val="%1."/>
      <w:lvlJc w:val="left"/>
      <w:pPr>
        <w:tabs>
          <w:tab w:val="num" w:pos="177"/>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CAF5876"/>
    <w:multiLevelType w:val="hybridMultilevel"/>
    <w:tmpl w:val="F8BE38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A3B77D8"/>
    <w:multiLevelType w:val="hybridMultilevel"/>
    <w:tmpl w:val="48B6E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CF3BB0"/>
    <w:multiLevelType w:val="hybridMultilevel"/>
    <w:tmpl w:val="230E4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0D56DD"/>
    <w:multiLevelType w:val="hybridMultilevel"/>
    <w:tmpl w:val="2836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5436E"/>
    <w:multiLevelType w:val="hybridMultilevel"/>
    <w:tmpl w:val="2016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809FC"/>
    <w:multiLevelType w:val="hybridMultilevel"/>
    <w:tmpl w:val="3684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355A64"/>
    <w:multiLevelType w:val="hybridMultilevel"/>
    <w:tmpl w:val="02A27342"/>
    <w:lvl w:ilvl="0" w:tplc="C7AC879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9054EB"/>
    <w:multiLevelType w:val="hybridMultilevel"/>
    <w:tmpl w:val="D062F4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ED87B4C"/>
    <w:multiLevelType w:val="hybridMultilevel"/>
    <w:tmpl w:val="AE14BF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3"/>
  </w:num>
  <w:num w:numId="2">
    <w:abstractNumId w:val="7"/>
  </w:num>
  <w:num w:numId="3">
    <w:abstractNumId w:val="16"/>
  </w:num>
  <w:num w:numId="4">
    <w:abstractNumId w:val="21"/>
  </w:num>
  <w:num w:numId="5">
    <w:abstractNumId w:val="18"/>
  </w:num>
  <w:num w:numId="6">
    <w:abstractNumId w:val="20"/>
  </w:num>
  <w:num w:numId="7">
    <w:abstractNumId w:val="6"/>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9"/>
  </w:num>
  <w:num w:numId="13">
    <w:abstractNumId w:val="8"/>
  </w:num>
  <w:num w:numId="14">
    <w:abstractNumId w:val="9"/>
  </w:num>
  <w:num w:numId="15">
    <w:abstractNumId w:val="0"/>
  </w:num>
  <w:num w:numId="16">
    <w:abstractNumId w:val="1"/>
  </w:num>
  <w:num w:numId="17">
    <w:abstractNumId w:val="2"/>
  </w:num>
  <w:num w:numId="18">
    <w:abstractNumId w:val="3"/>
  </w:num>
  <w:num w:numId="19">
    <w:abstractNumId w:val="17"/>
  </w:num>
  <w:num w:numId="20">
    <w:abstractNumId w:val="15"/>
  </w:num>
  <w:num w:numId="21">
    <w:abstractNumId w:val="4"/>
  </w:num>
  <w:num w:numId="22">
    <w:abstractNumId w:val="5"/>
  </w:num>
  <w:num w:numId="23">
    <w:abstractNumId w:val="1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9E"/>
    <w:rsid w:val="00016962"/>
    <w:rsid w:val="0003470F"/>
    <w:rsid w:val="000A1B18"/>
    <w:rsid w:val="000F7B51"/>
    <w:rsid w:val="00165E71"/>
    <w:rsid w:val="00175F7C"/>
    <w:rsid w:val="00241F3C"/>
    <w:rsid w:val="00264499"/>
    <w:rsid w:val="002936D9"/>
    <w:rsid w:val="003078A8"/>
    <w:rsid w:val="003377B2"/>
    <w:rsid w:val="003B6EC8"/>
    <w:rsid w:val="0043010B"/>
    <w:rsid w:val="00431F48"/>
    <w:rsid w:val="00466E02"/>
    <w:rsid w:val="0047227E"/>
    <w:rsid w:val="00486816"/>
    <w:rsid w:val="004B5E9E"/>
    <w:rsid w:val="004C51E0"/>
    <w:rsid w:val="004E62EE"/>
    <w:rsid w:val="00523DC0"/>
    <w:rsid w:val="00527640"/>
    <w:rsid w:val="00576993"/>
    <w:rsid w:val="005C06E0"/>
    <w:rsid w:val="0065670B"/>
    <w:rsid w:val="006666EC"/>
    <w:rsid w:val="006F4F26"/>
    <w:rsid w:val="00721FEF"/>
    <w:rsid w:val="00724C8C"/>
    <w:rsid w:val="007411F4"/>
    <w:rsid w:val="007C2D02"/>
    <w:rsid w:val="00827B66"/>
    <w:rsid w:val="008377C0"/>
    <w:rsid w:val="00850646"/>
    <w:rsid w:val="008B7F9B"/>
    <w:rsid w:val="00924ED5"/>
    <w:rsid w:val="00927295"/>
    <w:rsid w:val="00963B49"/>
    <w:rsid w:val="009D233A"/>
    <w:rsid w:val="009D6BAD"/>
    <w:rsid w:val="009F6DD7"/>
    <w:rsid w:val="00A17C64"/>
    <w:rsid w:val="00A31478"/>
    <w:rsid w:val="00A45074"/>
    <w:rsid w:val="00A92AB0"/>
    <w:rsid w:val="00AC226B"/>
    <w:rsid w:val="00B0769F"/>
    <w:rsid w:val="00B31068"/>
    <w:rsid w:val="00B50C24"/>
    <w:rsid w:val="00BF3D56"/>
    <w:rsid w:val="00BF3ED9"/>
    <w:rsid w:val="00C1785A"/>
    <w:rsid w:val="00C36E65"/>
    <w:rsid w:val="00C675C8"/>
    <w:rsid w:val="00CB5749"/>
    <w:rsid w:val="00CC68A1"/>
    <w:rsid w:val="00CF2D88"/>
    <w:rsid w:val="00DA21D6"/>
    <w:rsid w:val="00DA5266"/>
    <w:rsid w:val="00DB4374"/>
    <w:rsid w:val="00E072DC"/>
    <w:rsid w:val="00E22C82"/>
    <w:rsid w:val="00E840E1"/>
    <w:rsid w:val="00EF0A68"/>
    <w:rsid w:val="00EF0F3B"/>
    <w:rsid w:val="00EF21DD"/>
    <w:rsid w:val="00EF34D4"/>
    <w:rsid w:val="00F30903"/>
    <w:rsid w:val="00F63BCB"/>
    <w:rsid w:val="00F86956"/>
    <w:rsid w:val="00F873E0"/>
    <w:rsid w:val="00FD0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5:docId w15:val="{5E7FFE71-7965-4BF2-A178-FAC8AD5C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0C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7411F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5E9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B5E9E"/>
    <w:rPr>
      <w:rFonts w:eastAsiaTheme="minorEastAsia"/>
      <w:lang w:val="en-US" w:eastAsia="ja-JP"/>
    </w:rPr>
  </w:style>
  <w:style w:type="paragraph" w:styleId="BalloonText">
    <w:name w:val="Balloon Text"/>
    <w:basedOn w:val="Normal"/>
    <w:link w:val="BalloonTextChar"/>
    <w:uiPriority w:val="99"/>
    <w:semiHidden/>
    <w:unhideWhenUsed/>
    <w:rsid w:val="004B5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9E"/>
    <w:rPr>
      <w:rFonts w:ascii="Tahoma" w:hAnsi="Tahoma" w:cs="Tahoma"/>
      <w:sz w:val="16"/>
      <w:szCs w:val="16"/>
    </w:rPr>
  </w:style>
  <w:style w:type="character" w:styleId="Hyperlink">
    <w:name w:val="Hyperlink"/>
    <w:basedOn w:val="DefaultParagraphFont"/>
    <w:rsid w:val="003377B2"/>
    <w:rPr>
      <w:color w:val="0000FF"/>
      <w:u w:val="single"/>
    </w:rPr>
  </w:style>
  <w:style w:type="character" w:customStyle="1" w:styleId="Heading1Char">
    <w:name w:val="Heading 1 Char"/>
    <w:basedOn w:val="DefaultParagraphFont"/>
    <w:link w:val="Heading1"/>
    <w:uiPriority w:val="9"/>
    <w:rsid w:val="00B50C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50C2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50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C24"/>
  </w:style>
  <w:style w:type="paragraph" w:styleId="Footer">
    <w:name w:val="footer"/>
    <w:basedOn w:val="Normal"/>
    <w:link w:val="FooterChar"/>
    <w:uiPriority w:val="99"/>
    <w:unhideWhenUsed/>
    <w:rsid w:val="00B50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C24"/>
  </w:style>
  <w:style w:type="paragraph" w:styleId="ListParagraph">
    <w:name w:val="List Paragraph"/>
    <w:basedOn w:val="Normal"/>
    <w:uiPriority w:val="34"/>
    <w:qFormat/>
    <w:rsid w:val="00927295"/>
    <w:pPr>
      <w:ind w:left="720"/>
      <w:contextualSpacing/>
    </w:pPr>
  </w:style>
  <w:style w:type="character" w:customStyle="1" w:styleId="Heading6Char">
    <w:name w:val="Heading 6 Char"/>
    <w:basedOn w:val="DefaultParagraphFont"/>
    <w:link w:val="Heading6"/>
    <w:uiPriority w:val="9"/>
    <w:semiHidden/>
    <w:rsid w:val="007411F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2839">
      <w:bodyDiv w:val="1"/>
      <w:marLeft w:val="0"/>
      <w:marRight w:val="0"/>
      <w:marTop w:val="0"/>
      <w:marBottom w:val="0"/>
      <w:divBdr>
        <w:top w:val="none" w:sz="0" w:space="0" w:color="auto"/>
        <w:left w:val="none" w:sz="0" w:space="0" w:color="auto"/>
        <w:bottom w:val="none" w:sz="0" w:space="0" w:color="auto"/>
        <w:right w:val="none" w:sz="0" w:space="0" w:color="auto"/>
      </w:divBdr>
    </w:div>
    <w:div w:id="669598778">
      <w:bodyDiv w:val="1"/>
      <w:marLeft w:val="0"/>
      <w:marRight w:val="0"/>
      <w:marTop w:val="0"/>
      <w:marBottom w:val="0"/>
      <w:divBdr>
        <w:top w:val="none" w:sz="0" w:space="0" w:color="auto"/>
        <w:left w:val="none" w:sz="0" w:space="0" w:color="auto"/>
        <w:bottom w:val="none" w:sz="0" w:space="0" w:color="auto"/>
        <w:right w:val="none" w:sz="0" w:space="0" w:color="auto"/>
      </w:divBdr>
    </w:div>
    <w:div w:id="1001008730">
      <w:bodyDiv w:val="1"/>
      <w:marLeft w:val="0"/>
      <w:marRight w:val="0"/>
      <w:marTop w:val="0"/>
      <w:marBottom w:val="0"/>
      <w:divBdr>
        <w:top w:val="none" w:sz="0" w:space="0" w:color="auto"/>
        <w:left w:val="none" w:sz="0" w:space="0" w:color="auto"/>
        <w:bottom w:val="none" w:sz="0" w:space="0" w:color="auto"/>
        <w:right w:val="none" w:sz="0" w:space="0" w:color="auto"/>
      </w:divBdr>
    </w:div>
    <w:div w:id="1307661943">
      <w:bodyDiv w:val="1"/>
      <w:marLeft w:val="0"/>
      <w:marRight w:val="0"/>
      <w:marTop w:val="0"/>
      <w:marBottom w:val="0"/>
      <w:divBdr>
        <w:top w:val="none" w:sz="0" w:space="0" w:color="auto"/>
        <w:left w:val="none" w:sz="0" w:space="0" w:color="auto"/>
        <w:bottom w:val="none" w:sz="0" w:space="0" w:color="auto"/>
        <w:right w:val="none" w:sz="0" w:space="0" w:color="auto"/>
      </w:divBdr>
    </w:div>
    <w:div w:id="174256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wrasac.org" TargetMode="External"/><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www.google.co.uk/url?sa=i&amp;rct=j&amp;q=&amp;esrc=s&amp;source=images&amp;cd=&amp;cad=rja&amp;uact=8&amp;ved=0ahUKEwio7vf0xuvNAhUCLsAKHeRtBJ4QjRwIBw&amp;url=http://media.edfenergy.com/r/1057/edf_energy_accredited_by_the_living_wage_foundation&amp;psig=AFQjCNEmpf-RNlA24FxfRgPUSS8wessuhA&amp;ust=146833138909076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5.jpeg"/><Relationship Id="rId10" Type="http://schemas.microsoft.com/office/2007/relationships/hdphoto" Target="media/hdphoto1.wdp"/><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Recruitment Pack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C21C26-B7A5-4BCD-8B23-AEB6ADEB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Senior Support Worker – Young People</vt:lpstr>
    </vt:vector>
  </TitlesOfParts>
  <Company>Women’s Rape and Sexual Abuse Centre September 2013</Company>
  <LinksUpToDate>false</LinksUpToDate>
  <CharactersWithSpaces>14133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Leader Women’s Support Service</dc:title>
  <dc:creator>user</dc:creator>
  <cp:lastModifiedBy>Irina Pelc</cp:lastModifiedBy>
  <cp:revision>4</cp:revision>
  <dcterms:created xsi:type="dcterms:W3CDTF">2017-07-14T11:31:00Z</dcterms:created>
  <dcterms:modified xsi:type="dcterms:W3CDTF">2017-07-14T13:56:00Z</dcterms:modified>
</cp:coreProperties>
</file>